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D70D" w14:textId="0B903DED" w:rsidR="00757ADD" w:rsidRDefault="00EC0C46" w:rsidP="00EC0C46">
      <w:pPr>
        <w:jc w:val="center"/>
      </w:pPr>
      <w:r>
        <w:rPr>
          <w:noProof/>
        </w:rPr>
        <w:drawing>
          <wp:inline distT="0" distB="0" distL="0" distR="0" wp14:anchorId="37A47614" wp14:editId="68C9F870">
            <wp:extent cx="1743075" cy="1162050"/>
            <wp:effectExtent l="0" t="0" r="9525" b="0"/>
            <wp:docPr id="11161525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152541" name="Picture 111615254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5294" cy="1163529"/>
                    </a:xfrm>
                    <a:prstGeom prst="rect">
                      <a:avLst/>
                    </a:prstGeom>
                  </pic:spPr>
                </pic:pic>
              </a:graphicData>
            </a:graphic>
          </wp:inline>
        </w:drawing>
      </w:r>
    </w:p>
    <w:p w14:paraId="5767FFFD" w14:textId="77777777" w:rsidR="00490A7A" w:rsidRDefault="00490A7A" w:rsidP="00490A7A"/>
    <w:p w14:paraId="2E79854B" w14:textId="4B944C69" w:rsidR="00467865" w:rsidRDefault="00000000" w:rsidP="005349C6">
      <w:pPr>
        <w:pStyle w:val="Heading1"/>
        <w:spacing w:after="0"/>
        <w:rPr>
          <w:sz w:val="18"/>
          <w:szCs w:val="14"/>
        </w:rPr>
      </w:pPr>
      <w:sdt>
        <w:sdtPr>
          <w:id w:val="1501388381"/>
          <w:placeholder>
            <w:docPart w:val="212E145307944D099B50D9ADBDF4B446"/>
          </w:placeholder>
          <w:temporary/>
          <w:showingPlcHdr/>
          <w15:appearance w15:val="hidden"/>
        </w:sdtPr>
        <w:sdtContent>
          <w:r w:rsidR="00FD1D70">
            <w:t>Employment application</w:t>
          </w:r>
        </w:sdtContent>
      </w:sdt>
      <w:r w:rsidR="005349C6">
        <w:tab/>
      </w:r>
      <w:r w:rsidR="005349C6">
        <w:tab/>
      </w:r>
      <w:r w:rsidR="005349C6">
        <w:tab/>
      </w:r>
      <w:r w:rsidR="005349C6">
        <w:tab/>
      </w:r>
      <w:r w:rsidR="005349C6">
        <w:tab/>
      </w:r>
      <w:r w:rsidR="005349C6">
        <w:rPr>
          <w:sz w:val="18"/>
          <w:szCs w:val="14"/>
        </w:rPr>
        <w:t>Phone: 208-326-5000</w:t>
      </w:r>
    </w:p>
    <w:p w14:paraId="3BA5B20E" w14:textId="35F79164" w:rsidR="005349C6" w:rsidRPr="005349C6" w:rsidRDefault="005349C6" w:rsidP="005349C6">
      <w:r>
        <w:tab/>
      </w:r>
      <w:r>
        <w:tab/>
      </w:r>
      <w:r>
        <w:tab/>
      </w:r>
      <w:r>
        <w:tab/>
      </w:r>
      <w:r>
        <w:tab/>
      </w:r>
      <w:r>
        <w:tab/>
      </w:r>
      <w:r>
        <w:tab/>
      </w:r>
      <w:r>
        <w:tab/>
      </w:r>
      <w:r>
        <w:tab/>
      </w:r>
      <w:r>
        <w:tab/>
        <w:t>300 Main Street</w:t>
      </w:r>
    </w:p>
    <w:p w14:paraId="06FB6385" w14:textId="68DFBC19" w:rsidR="000A11D6" w:rsidRDefault="00EC0C46" w:rsidP="005349C6">
      <w:r>
        <w:t>An Equal Opportunity Employer</w:t>
      </w:r>
    </w:p>
    <w:p w14:paraId="3379DE29" w14:textId="77777777" w:rsidR="00EC0C46" w:rsidRDefault="00EC0C46" w:rsidP="000A11D6"/>
    <w:p w14:paraId="48A34E9B" w14:textId="5E66EBDD" w:rsidR="00EC0C46" w:rsidRPr="00EC0C46" w:rsidRDefault="00EC0C46" w:rsidP="00EC0C46">
      <w:pPr>
        <w:jc w:val="center"/>
        <w:rPr>
          <w:color w:val="17365D" w:themeColor="text2" w:themeShade="BF"/>
        </w:rPr>
      </w:pPr>
      <w:r w:rsidRPr="00EC0C46">
        <w:rPr>
          <w:color w:val="17365D" w:themeColor="text2" w:themeShade="BF"/>
        </w:rPr>
        <w:t>To be considered as an applicant, you must complete this form.  A resume may also be attached.  Each question should be fully and accurately answered.  No action can be taken on this application until all questions have been answered.  Use blank paper if you do not have enough room on this application.  PLEASE PRINT, except for your signature.  This application is to fill the current open position only.</w:t>
      </w:r>
    </w:p>
    <w:p w14:paraId="75258D8D" w14:textId="77777777" w:rsidR="000A11D6" w:rsidRPr="000A11D6" w:rsidRDefault="00000000" w:rsidP="00596629">
      <w:pPr>
        <w:pStyle w:val="Heading2"/>
      </w:pPr>
      <w:sdt>
        <w:sdtPr>
          <w:id w:val="1550421370"/>
          <w:placeholder>
            <w:docPart w:val="F4DABEA5C8D0422BBA9D71C5A47934F7"/>
          </w:placeholder>
          <w:temporary/>
          <w:showingPlcHdr/>
          <w15:appearance w15:val="hidden"/>
        </w:sdtPr>
        <w:sdtContent>
          <w:r w:rsidR="00FD1D70" w:rsidRPr="00596629">
            <w:t>Application</w:t>
          </w:r>
          <w:r w:rsidR="00FD1D70">
            <w:t xml:space="preserve"> </w:t>
          </w:r>
          <w:r w:rsidR="00FD1D70" w:rsidRPr="001D32A7">
            <w:t>information</w:t>
          </w:r>
        </w:sdtContent>
      </w:sdt>
    </w:p>
    <w:p w14:paraId="3CB448D1" w14:textId="77777777" w:rsidR="002B4DB2" w:rsidRDefault="002B4DB2" w:rsidP="002B4DB2"/>
    <w:tbl>
      <w:tblPr>
        <w:tblW w:w="0" w:type="auto"/>
        <w:tblLayout w:type="fixed"/>
        <w:tblCellMar>
          <w:top w:w="72" w:type="dxa"/>
          <w:left w:w="72" w:type="dxa"/>
          <w:bottom w:w="72" w:type="dxa"/>
          <w:right w:w="72" w:type="dxa"/>
        </w:tblCellMar>
        <w:tblLook w:val="0600" w:firstRow="0" w:lastRow="0" w:firstColumn="0" w:lastColumn="0" w:noHBand="1" w:noVBand="1"/>
      </w:tblPr>
      <w:tblGrid>
        <w:gridCol w:w="1135"/>
        <w:gridCol w:w="176"/>
        <w:gridCol w:w="1924"/>
        <w:gridCol w:w="1260"/>
        <w:gridCol w:w="720"/>
        <w:gridCol w:w="1440"/>
        <w:gridCol w:w="180"/>
        <w:gridCol w:w="810"/>
        <w:gridCol w:w="180"/>
        <w:gridCol w:w="2244"/>
      </w:tblGrid>
      <w:tr w:rsidR="006633D7" w14:paraId="1E2E2E4D" w14:textId="77777777" w:rsidTr="007D03AD">
        <w:trPr>
          <w:trHeight w:val="237"/>
        </w:trPr>
        <w:tc>
          <w:tcPr>
            <w:tcW w:w="1135" w:type="dxa"/>
            <w:shd w:val="clear" w:color="auto" w:fill="F2F2F2" w:themeFill="background1" w:themeFillShade="F2"/>
          </w:tcPr>
          <w:p w14:paraId="6B5A57A9" w14:textId="77777777" w:rsidR="001F512F" w:rsidRDefault="00000000" w:rsidP="00FD1D70">
            <w:sdt>
              <w:sdtPr>
                <w:id w:val="537631625"/>
                <w:placeholder>
                  <w:docPart w:val="49FD34B805A44473943CF255E9FEB6E9"/>
                </w:placeholder>
                <w:temporary/>
                <w:showingPlcHdr/>
                <w15:appearance w15:val="hidden"/>
              </w:sdtPr>
              <w:sdtContent>
                <w:r w:rsidR="00FD1D70">
                  <w:t>Full name:</w:t>
                </w:r>
              </w:sdtContent>
            </w:sdt>
          </w:p>
        </w:tc>
        <w:tc>
          <w:tcPr>
            <w:tcW w:w="176" w:type="dxa"/>
          </w:tcPr>
          <w:p w14:paraId="03E1D127" w14:textId="77777777" w:rsidR="001F512F" w:rsidRDefault="001F512F" w:rsidP="00956B08"/>
        </w:tc>
        <w:tc>
          <w:tcPr>
            <w:tcW w:w="5344" w:type="dxa"/>
            <w:gridSpan w:val="4"/>
            <w:tcBorders>
              <w:bottom w:val="single" w:sz="4" w:space="0" w:color="auto"/>
            </w:tcBorders>
          </w:tcPr>
          <w:p w14:paraId="0921883C" w14:textId="77777777" w:rsidR="001F512F" w:rsidRDefault="001F512F" w:rsidP="00956B08"/>
        </w:tc>
        <w:tc>
          <w:tcPr>
            <w:tcW w:w="180" w:type="dxa"/>
          </w:tcPr>
          <w:p w14:paraId="667408B6" w14:textId="77777777" w:rsidR="001F512F" w:rsidRDefault="001F512F" w:rsidP="00956B08"/>
        </w:tc>
        <w:tc>
          <w:tcPr>
            <w:tcW w:w="810" w:type="dxa"/>
            <w:shd w:val="clear" w:color="auto" w:fill="F2F2F2" w:themeFill="background1" w:themeFillShade="F2"/>
          </w:tcPr>
          <w:p w14:paraId="0C7F20B0" w14:textId="77777777" w:rsidR="001F512F" w:rsidRDefault="00000000" w:rsidP="00FD1D70">
            <w:sdt>
              <w:sdtPr>
                <w:id w:val="662593343"/>
                <w:placeholder>
                  <w:docPart w:val="D16F6B8AA706479A81CCAB6B25B7D8A6"/>
                </w:placeholder>
                <w:temporary/>
                <w:showingPlcHdr/>
                <w15:appearance w15:val="hidden"/>
              </w:sdtPr>
              <w:sdtContent>
                <w:r w:rsidR="00FD1D70">
                  <w:t>Date:</w:t>
                </w:r>
              </w:sdtContent>
            </w:sdt>
          </w:p>
        </w:tc>
        <w:tc>
          <w:tcPr>
            <w:tcW w:w="180" w:type="dxa"/>
          </w:tcPr>
          <w:p w14:paraId="0415A901" w14:textId="77777777" w:rsidR="001F512F" w:rsidRDefault="001F512F" w:rsidP="00956B08"/>
        </w:tc>
        <w:tc>
          <w:tcPr>
            <w:tcW w:w="2244" w:type="dxa"/>
            <w:tcBorders>
              <w:bottom w:val="single" w:sz="4" w:space="0" w:color="auto"/>
            </w:tcBorders>
          </w:tcPr>
          <w:p w14:paraId="4E012D28" w14:textId="77777777" w:rsidR="001F512F" w:rsidRDefault="001F512F" w:rsidP="00956B08"/>
        </w:tc>
      </w:tr>
      <w:tr w:rsidR="00A16E80" w14:paraId="08A7364B" w14:textId="77777777" w:rsidTr="00FA4E61">
        <w:tc>
          <w:tcPr>
            <w:tcW w:w="1135" w:type="dxa"/>
          </w:tcPr>
          <w:p w14:paraId="6CB3007C" w14:textId="77777777" w:rsidR="00222814" w:rsidRDefault="00222814" w:rsidP="00956B08"/>
        </w:tc>
        <w:tc>
          <w:tcPr>
            <w:tcW w:w="176" w:type="dxa"/>
          </w:tcPr>
          <w:p w14:paraId="2A267DF3" w14:textId="77777777" w:rsidR="00222814" w:rsidRDefault="00222814" w:rsidP="00956B08"/>
        </w:tc>
        <w:tc>
          <w:tcPr>
            <w:tcW w:w="1924" w:type="dxa"/>
            <w:tcBorders>
              <w:top w:val="single" w:sz="4" w:space="0" w:color="auto"/>
            </w:tcBorders>
          </w:tcPr>
          <w:p w14:paraId="21BA9225" w14:textId="77777777" w:rsidR="00222814" w:rsidRPr="00806CE2" w:rsidRDefault="00000000" w:rsidP="00FD1D70">
            <w:pPr>
              <w:pStyle w:val="Heading3"/>
            </w:pPr>
            <w:sdt>
              <w:sdtPr>
                <w:id w:val="-684508243"/>
                <w:placeholder>
                  <w:docPart w:val="549166888264449F925D5ADB667CA406"/>
                </w:placeholder>
                <w:temporary/>
                <w:showingPlcHdr/>
                <w15:appearance w15:val="hidden"/>
              </w:sdtPr>
              <w:sdtContent>
                <w:r w:rsidR="00FD1D70" w:rsidRPr="00806CE2">
                  <w:t>Last</w:t>
                </w:r>
              </w:sdtContent>
            </w:sdt>
          </w:p>
        </w:tc>
        <w:tc>
          <w:tcPr>
            <w:tcW w:w="1980" w:type="dxa"/>
            <w:gridSpan w:val="2"/>
            <w:tcBorders>
              <w:top w:val="single" w:sz="4" w:space="0" w:color="auto"/>
            </w:tcBorders>
          </w:tcPr>
          <w:p w14:paraId="0D855822" w14:textId="77777777" w:rsidR="00222814" w:rsidRPr="00806CE2" w:rsidRDefault="00000000" w:rsidP="00FD1D70">
            <w:pPr>
              <w:pStyle w:val="Heading3"/>
            </w:pPr>
            <w:sdt>
              <w:sdtPr>
                <w:id w:val="1199428338"/>
                <w:placeholder>
                  <w:docPart w:val="B2DB7C3CCE2D4508B9F3FCA794DEA8E3"/>
                </w:placeholder>
                <w:temporary/>
                <w:showingPlcHdr/>
                <w15:appearance w15:val="hidden"/>
              </w:sdtPr>
              <w:sdtContent>
                <w:r w:rsidR="00FD1D70" w:rsidRPr="00806CE2">
                  <w:t>First</w:t>
                </w:r>
              </w:sdtContent>
            </w:sdt>
          </w:p>
        </w:tc>
        <w:tc>
          <w:tcPr>
            <w:tcW w:w="1440" w:type="dxa"/>
            <w:tcBorders>
              <w:top w:val="single" w:sz="4" w:space="0" w:color="auto"/>
            </w:tcBorders>
          </w:tcPr>
          <w:p w14:paraId="4F92B6CA" w14:textId="77777777" w:rsidR="00222814" w:rsidRPr="00806CE2" w:rsidRDefault="00000000" w:rsidP="00FD1D70">
            <w:pPr>
              <w:pStyle w:val="Heading3"/>
            </w:pPr>
            <w:sdt>
              <w:sdtPr>
                <w:id w:val="-106202036"/>
                <w:placeholder>
                  <w:docPart w:val="8AFB34F3388B4F15AF00E4178E9719A5"/>
                </w:placeholder>
                <w:temporary/>
                <w:showingPlcHdr/>
                <w15:appearance w15:val="hidden"/>
              </w:sdtPr>
              <w:sdtContent>
                <w:r w:rsidR="00FD1D70" w:rsidRPr="00806CE2">
                  <w:t>M.I.</w:t>
                </w:r>
              </w:sdtContent>
            </w:sdt>
          </w:p>
        </w:tc>
        <w:tc>
          <w:tcPr>
            <w:tcW w:w="180" w:type="dxa"/>
          </w:tcPr>
          <w:p w14:paraId="4A7B4431" w14:textId="77777777" w:rsidR="00222814" w:rsidRDefault="00222814" w:rsidP="00956B08"/>
        </w:tc>
        <w:tc>
          <w:tcPr>
            <w:tcW w:w="810" w:type="dxa"/>
          </w:tcPr>
          <w:p w14:paraId="75F3D959" w14:textId="77777777" w:rsidR="00222814" w:rsidRDefault="00222814" w:rsidP="00956B08"/>
        </w:tc>
        <w:tc>
          <w:tcPr>
            <w:tcW w:w="180" w:type="dxa"/>
          </w:tcPr>
          <w:p w14:paraId="26E62B76" w14:textId="77777777" w:rsidR="00222814" w:rsidRDefault="00222814" w:rsidP="00956B08"/>
        </w:tc>
        <w:tc>
          <w:tcPr>
            <w:tcW w:w="2244" w:type="dxa"/>
            <w:tcBorders>
              <w:top w:val="single" w:sz="4" w:space="0" w:color="auto"/>
            </w:tcBorders>
          </w:tcPr>
          <w:p w14:paraId="671E18B8" w14:textId="77777777" w:rsidR="00222814" w:rsidRDefault="00222814" w:rsidP="00956B08"/>
        </w:tc>
      </w:tr>
      <w:tr w:rsidR="006633D7" w14:paraId="353A70F9" w14:textId="77777777" w:rsidTr="00523487">
        <w:tc>
          <w:tcPr>
            <w:tcW w:w="1135" w:type="dxa"/>
            <w:shd w:val="clear" w:color="auto" w:fill="F2F2F2" w:themeFill="background1" w:themeFillShade="F2"/>
          </w:tcPr>
          <w:p w14:paraId="11DAA0DC" w14:textId="77777777" w:rsidR="001F512F" w:rsidRDefault="00000000" w:rsidP="00FD1D70">
            <w:sdt>
              <w:sdtPr>
                <w:id w:val="-1872061770"/>
                <w:placeholder>
                  <w:docPart w:val="ED6D58CE327E478A8C81669E897B48CA"/>
                </w:placeholder>
                <w:temporary/>
                <w:showingPlcHdr/>
                <w15:appearance w15:val="hidden"/>
              </w:sdtPr>
              <w:sdtContent>
                <w:r w:rsidR="00FD1D70">
                  <w:t>Address:</w:t>
                </w:r>
              </w:sdtContent>
            </w:sdt>
          </w:p>
        </w:tc>
        <w:tc>
          <w:tcPr>
            <w:tcW w:w="176" w:type="dxa"/>
          </w:tcPr>
          <w:p w14:paraId="0B59C196" w14:textId="77777777" w:rsidR="001F512F" w:rsidRDefault="001F512F" w:rsidP="00956B08"/>
        </w:tc>
        <w:tc>
          <w:tcPr>
            <w:tcW w:w="5344" w:type="dxa"/>
            <w:gridSpan w:val="4"/>
            <w:tcBorders>
              <w:bottom w:val="single" w:sz="4" w:space="0" w:color="auto"/>
            </w:tcBorders>
          </w:tcPr>
          <w:p w14:paraId="0D644AAC" w14:textId="77777777" w:rsidR="001F512F" w:rsidRDefault="001F512F" w:rsidP="00956B08"/>
        </w:tc>
        <w:tc>
          <w:tcPr>
            <w:tcW w:w="180" w:type="dxa"/>
          </w:tcPr>
          <w:p w14:paraId="5B915E48" w14:textId="77777777" w:rsidR="001F512F" w:rsidRDefault="001F512F" w:rsidP="00956B08"/>
        </w:tc>
        <w:tc>
          <w:tcPr>
            <w:tcW w:w="810" w:type="dxa"/>
            <w:shd w:val="clear" w:color="auto" w:fill="F2F2F2" w:themeFill="background1" w:themeFillShade="F2"/>
          </w:tcPr>
          <w:p w14:paraId="72DADA07" w14:textId="77777777" w:rsidR="001F512F" w:rsidRDefault="00000000" w:rsidP="00FD1D70">
            <w:sdt>
              <w:sdtPr>
                <w:id w:val="-1999185699"/>
                <w:placeholder>
                  <w:docPart w:val="A9569AA02B63420D93C06746C4B6A42A"/>
                </w:placeholder>
                <w:temporary/>
                <w:showingPlcHdr/>
                <w15:appearance w15:val="hidden"/>
              </w:sdtPr>
              <w:sdtContent>
                <w:r w:rsidR="00FD1D70">
                  <w:t>Phone:</w:t>
                </w:r>
              </w:sdtContent>
            </w:sdt>
          </w:p>
        </w:tc>
        <w:tc>
          <w:tcPr>
            <w:tcW w:w="180" w:type="dxa"/>
          </w:tcPr>
          <w:p w14:paraId="50EB31A2" w14:textId="77777777" w:rsidR="001F512F" w:rsidRDefault="001F512F" w:rsidP="00956B08"/>
        </w:tc>
        <w:tc>
          <w:tcPr>
            <w:tcW w:w="2244" w:type="dxa"/>
            <w:tcBorders>
              <w:bottom w:val="single" w:sz="4" w:space="0" w:color="auto"/>
            </w:tcBorders>
          </w:tcPr>
          <w:p w14:paraId="69DBEDB0" w14:textId="77777777" w:rsidR="001F512F" w:rsidRDefault="001F512F" w:rsidP="00956B08"/>
        </w:tc>
      </w:tr>
      <w:tr w:rsidR="00AC5E57" w14:paraId="7AF50E56" w14:textId="77777777" w:rsidTr="00FA4E61">
        <w:tc>
          <w:tcPr>
            <w:tcW w:w="1135" w:type="dxa"/>
          </w:tcPr>
          <w:p w14:paraId="1E0CD9D9" w14:textId="77777777" w:rsidR="00AC5E57" w:rsidRDefault="00AC5E57" w:rsidP="00956B08"/>
        </w:tc>
        <w:tc>
          <w:tcPr>
            <w:tcW w:w="176" w:type="dxa"/>
          </w:tcPr>
          <w:p w14:paraId="6E0E280E" w14:textId="77777777" w:rsidR="00AC5E57" w:rsidRDefault="00AC5E57" w:rsidP="00956B08"/>
        </w:tc>
        <w:tc>
          <w:tcPr>
            <w:tcW w:w="3904" w:type="dxa"/>
            <w:gridSpan w:val="3"/>
            <w:tcBorders>
              <w:top w:val="single" w:sz="4" w:space="0" w:color="auto"/>
            </w:tcBorders>
          </w:tcPr>
          <w:p w14:paraId="30239334" w14:textId="77777777" w:rsidR="00AC5E57" w:rsidRPr="00806CE2" w:rsidRDefault="00000000" w:rsidP="00FD1D70">
            <w:pPr>
              <w:pStyle w:val="Heading3"/>
            </w:pPr>
            <w:sdt>
              <w:sdtPr>
                <w:id w:val="-498968321"/>
                <w:placeholder>
                  <w:docPart w:val="D2797F9934C14DBBAD6C72EC592D575E"/>
                </w:placeholder>
                <w:temporary/>
                <w:showingPlcHdr/>
                <w15:appearance w15:val="hidden"/>
              </w:sdtPr>
              <w:sdtContent>
                <w:r w:rsidR="00FD1D70" w:rsidRPr="00806CE2">
                  <w:t>Street address</w:t>
                </w:r>
              </w:sdtContent>
            </w:sdt>
          </w:p>
        </w:tc>
        <w:tc>
          <w:tcPr>
            <w:tcW w:w="1440" w:type="dxa"/>
            <w:tcBorders>
              <w:top w:val="single" w:sz="4" w:space="0" w:color="auto"/>
            </w:tcBorders>
          </w:tcPr>
          <w:p w14:paraId="5FD2FDF1" w14:textId="77777777" w:rsidR="00AC5E57" w:rsidRPr="00806CE2" w:rsidRDefault="00000000" w:rsidP="00FD1D70">
            <w:pPr>
              <w:pStyle w:val="Heading3"/>
            </w:pPr>
            <w:sdt>
              <w:sdtPr>
                <w:id w:val="114184445"/>
                <w:placeholder>
                  <w:docPart w:val="3B471D7E02654550B0FF3B51483E036E"/>
                </w:placeholder>
                <w:temporary/>
                <w:showingPlcHdr/>
                <w15:appearance w15:val="hidden"/>
              </w:sdtPr>
              <w:sdtContent>
                <w:r w:rsidR="00FD1D70">
                  <w:t>Apt/Unit #</w:t>
                </w:r>
              </w:sdtContent>
            </w:sdt>
          </w:p>
        </w:tc>
        <w:tc>
          <w:tcPr>
            <w:tcW w:w="180" w:type="dxa"/>
          </w:tcPr>
          <w:p w14:paraId="3C64EE67" w14:textId="77777777" w:rsidR="00AC5E57" w:rsidRDefault="00AC5E57" w:rsidP="00956B08"/>
        </w:tc>
        <w:tc>
          <w:tcPr>
            <w:tcW w:w="810" w:type="dxa"/>
          </w:tcPr>
          <w:p w14:paraId="071AB5D2" w14:textId="77777777" w:rsidR="00AC5E57" w:rsidRDefault="00AC5E57" w:rsidP="00956B08"/>
        </w:tc>
        <w:tc>
          <w:tcPr>
            <w:tcW w:w="180" w:type="dxa"/>
          </w:tcPr>
          <w:p w14:paraId="26BDE8F2" w14:textId="77777777" w:rsidR="00AC5E57" w:rsidRDefault="00AC5E57" w:rsidP="00956B08"/>
        </w:tc>
        <w:tc>
          <w:tcPr>
            <w:tcW w:w="2244" w:type="dxa"/>
            <w:tcBorders>
              <w:top w:val="single" w:sz="4" w:space="0" w:color="auto"/>
            </w:tcBorders>
          </w:tcPr>
          <w:p w14:paraId="5E9E5378" w14:textId="77777777" w:rsidR="00AC5E57" w:rsidRDefault="00AC5E57" w:rsidP="00956B08"/>
        </w:tc>
      </w:tr>
      <w:tr w:rsidR="00E1582F" w14:paraId="67D38803" w14:textId="77777777" w:rsidTr="007D03AD">
        <w:tc>
          <w:tcPr>
            <w:tcW w:w="1135" w:type="dxa"/>
          </w:tcPr>
          <w:p w14:paraId="26340117" w14:textId="77777777" w:rsidR="00387538" w:rsidRDefault="00387538" w:rsidP="00956B08"/>
        </w:tc>
        <w:tc>
          <w:tcPr>
            <w:tcW w:w="176" w:type="dxa"/>
          </w:tcPr>
          <w:p w14:paraId="341A8EF8" w14:textId="77777777" w:rsidR="00387538" w:rsidRDefault="00387538" w:rsidP="00956B08"/>
        </w:tc>
        <w:tc>
          <w:tcPr>
            <w:tcW w:w="5344" w:type="dxa"/>
            <w:gridSpan w:val="4"/>
            <w:tcBorders>
              <w:bottom w:val="single" w:sz="4" w:space="0" w:color="auto"/>
            </w:tcBorders>
          </w:tcPr>
          <w:p w14:paraId="79EBA219" w14:textId="77777777" w:rsidR="00387538" w:rsidRDefault="00387538" w:rsidP="00956B08"/>
        </w:tc>
        <w:tc>
          <w:tcPr>
            <w:tcW w:w="180" w:type="dxa"/>
          </w:tcPr>
          <w:p w14:paraId="5FB68966" w14:textId="77777777" w:rsidR="00387538" w:rsidRDefault="00387538" w:rsidP="00956B08"/>
        </w:tc>
        <w:tc>
          <w:tcPr>
            <w:tcW w:w="810" w:type="dxa"/>
            <w:shd w:val="clear" w:color="auto" w:fill="F2F2F2" w:themeFill="background1" w:themeFillShade="F2"/>
          </w:tcPr>
          <w:p w14:paraId="78C1F2AE" w14:textId="77777777" w:rsidR="00387538" w:rsidRPr="002E0300" w:rsidRDefault="00000000" w:rsidP="002E0300">
            <w:sdt>
              <w:sdtPr>
                <w:id w:val="855613226"/>
                <w:placeholder>
                  <w:docPart w:val="2D9AF5E047844F36B139BE3AA79F95EE"/>
                </w:placeholder>
                <w:showingPlcHdr/>
                <w15:appearance w15:val="hidden"/>
              </w:sdtPr>
              <w:sdtContent>
                <w:r w:rsidR="002E0300" w:rsidRPr="002E0300">
                  <w:t>Email:</w:t>
                </w:r>
              </w:sdtContent>
            </w:sdt>
            <w:r w:rsidR="002E0300" w:rsidRPr="002E0300">
              <w:t xml:space="preserve"> </w:t>
            </w:r>
          </w:p>
        </w:tc>
        <w:tc>
          <w:tcPr>
            <w:tcW w:w="180" w:type="dxa"/>
          </w:tcPr>
          <w:p w14:paraId="4387FB3E" w14:textId="77777777" w:rsidR="00387538" w:rsidRDefault="00387538" w:rsidP="00956B08"/>
        </w:tc>
        <w:tc>
          <w:tcPr>
            <w:tcW w:w="2244" w:type="dxa"/>
            <w:tcBorders>
              <w:bottom w:val="single" w:sz="4" w:space="0" w:color="auto"/>
            </w:tcBorders>
          </w:tcPr>
          <w:p w14:paraId="52BE4114" w14:textId="77777777" w:rsidR="00387538" w:rsidRDefault="00387538" w:rsidP="00956B08"/>
        </w:tc>
      </w:tr>
      <w:tr w:rsidR="006633D7" w14:paraId="2D5AB49B" w14:textId="77777777" w:rsidTr="00A206E1">
        <w:tc>
          <w:tcPr>
            <w:tcW w:w="1135" w:type="dxa"/>
          </w:tcPr>
          <w:p w14:paraId="3915BC93" w14:textId="77777777" w:rsidR="0004219A" w:rsidRDefault="0004219A" w:rsidP="00956B08"/>
        </w:tc>
        <w:tc>
          <w:tcPr>
            <w:tcW w:w="176" w:type="dxa"/>
          </w:tcPr>
          <w:p w14:paraId="11F012F2" w14:textId="77777777" w:rsidR="0004219A" w:rsidRDefault="0004219A" w:rsidP="00956B08"/>
        </w:tc>
        <w:tc>
          <w:tcPr>
            <w:tcW w:w="3184" w:type="dxa"/>
            <w:gridSpan w:val="2"/>
            <w:tcBorders>
              <w:top w:val="single" w:sz="4" w:space="0" w:color="auto"/>
              <w:bottom w:val="single" w:sz="4" w:space="0" w:color="auto"/>
            </w:tcBorders>
          </w:tcPr>
          <w:p w14:paraId="42138297" w14:textId="77777777" w:rsidR="0004219A" w:rsidRPr="00806CE2" w:rsidRDefault="00000000" w:rsidP="00FD1D70">
            <w:pPr>
              <w:pStyle w:val="Heading3"/>
            </w:pPr>
            <w:sdt>
              <w:sdtPr>
                <w:id w:val="554202514"/>
                <w:placeholder>
                  <w:docPart w:val="5D7D28B6C0DA4839ADB166B6369F1CF0"/>
                </w:placeholder>
                <w:temporary/>
                <w:showingPlcHdr/>
                <w15:appearance w15:val="hidden"/>
              </w:sdtPr>
              <w:sdtContent>
                <w:r w:rsidR="00FD1D70" w:rsidRPr="00806CE2">
                  <w:t>City</w:t>
                </w:r>
              </w:sdtContent>
            </w:sdt>
          </w:p>
        </w:tc>
        <w:tc>
          <w:tcPr>
            <w:tcW w:w="720" w:type="dxa"/>
            <w:tcBorders>
              <w:top w:val="single" w:sz="4" w:space="0" w:color="auto"/>
              <w:bottom w:val="single" w:sz="4" w:space="0" w:color="auto"/>
            </w:tcBorders>
          </w:tcPr>
          <w:p w14:paraId="0185A8EF" w14:textId="77777777" w:rsidR="0004219A" w:rsidRPr="00806CE2" w:rsidRDefault="00000000" w:rsidP="00FD1D70">
            <w:pPr>
              <w:pStyle w:val="Heading3"/>
            </w:pPr>
            <w:sdt>
              <w:sdtPr>
                <w:id w:val="-289979287"/>
                <w:placeholder>
                  <w:docPart w:val="AC4FE6EC2FE34D3298559D8C7C328EDF"/>
                </w:placeholder>
                <w:temporary/>
                <w:showingPlcHdr/>
                <w15:appearance w15:val="hidden"/>
              </w:sdtPr>
              <w:sdtContent>
                <w:r w:rsidR="00FD1D70" w:rsidRPr="00806CE2">
                  <w:t>State</w:t>
                </w:r>
              </w:sdtContent>
            </w:sdt>
          </w:p>
        </w:tc>
        <w:tc>
          <w:tcPr>
            <w:tcW w:w="1440" w:type="dxa"/>
            <w:tcBorders>
              <w:top w:val="single" w:sz="4" w:space="0" w:color="auto"/>
              <w:bottom w:val="single" w:sz="4" w:space="0" w:color="auto"/>
            </w:tcBorders>
          </w:tcPr>
          <w:p w14:paraId="7FAE96A3" w14:textId="77777777" w:rsidR="0004219A" w:rsidRPr="00806CE2" w:rsidRDefault="00000000" w:rsidP="00FD1D70">
            <w:pPr>
              <w:pStyle w:val="Heading3"/>
            </w:pPr>
            <w:sdt>
              <w:sdtPr>
                <w:id w:val="-1797126264"/>
                <w:placeholder>
                  <w:docPart w:val="D64A2D3773C245A7874036CF4754923C"/>
                </w:placeholder>
                <w:temporary/>
                <w:showingPlcHdr/>
                <w15:appearance w15:val="hidden"/>
              </w:sdtPr>
              <w:sdtContent>
                <w:r w:rsidR="00FD1D70" w:rsidRPr="00806CE2">
                  <w:t>Zip Code</w:t>
                </w:r>
              </w:sdtContent>
            </w:sdt>
          </w:p>
        </w:tc>
        <w:tc>
          <w:tcPr>
            <w:tcW w:w="180" w:type="dxa"/>
          </w:tcPr>
          <w:p w14:paraId="67D5E5CC" w14:textId="77777777" w:rsidR="0004219A" w:rsidRDefault="0004219A" w:rsidP="00956B08"/>
        </w:tc>
        <w:tc>
          <w:tcPr>
            <w:tcW w:w="810" w:type="dxa"/>
          </w:tcPr>
          <w:p w14:paraId="13DDAEC9" w14:textId="77777777" w:rsidR="0004219A" w:rsidRDefault="0004219A" w:rsidP="00956B08"/>
        </w:tc>
        <w:tc>
          <w:tcPr>
            <w:tcW w:w="180" w:type="dxa"/>
          </w:tcPr>
          <w:p w14:paraId="3A87092C" w14:textId="77777777" w:rsidR="0004219A" w:rsidRDefault="0004219A" w:rsidP="00956B08"/>
        </w:tc>
        <w:tc>
          <w:tcPr>
            <w:tcW w:w="2244" w:type="dxa"/>
          </w:tcPr>
          <w:p w14:paraId="6977A0A4" w14:textId="77777777" w:rsidR="0004219A" w:rsidRDefault="0004219A" w:rsidP="00956B08"/>
        </w:tc>
      </w:tr>
      <w:tr w:rsidR="00A206E1" w14:paraId="5FD91747" w14:textId="77777777" w:rsidTr="00203A1C">
        <w:tc>
          <w:tcPr>
            <w:tcW w:w="1135" w:type="dxa"/>
          </w:tcPr>
          <w:p w14:paraId="7D80D2BE" w14:textId="77777777" w:rsidR="00A206E1" w:rsidRDefault="00A206E1" w:rsidP="00956B08"/>
        </w:tc>
        <w:tc>
          <w:tcPr>
            <w:tcW w:w="176" w:type="dxa"/>
          </w:tcPr>
          <w:p w14:paraId="5221C88B" w14:textId="77777777" w:rsidR="00A206E1" w:rsidRDefault="00A206E1" w:rsidP="00956B08"/>
        </w:tc>
        <w:tc>
          <w:tcPr>
            <w:tcW w:w="3184" w:type="dxa"/>
            <w:gridSpan w:val="2"/>
            <w:tcBorders>
              <w:top w:val="single" w:sz="4" w:space="0" w:color="auto"/>
              <w:bottom w:val="single" w:sz="4" w:space="0" w:color="auto"/>
            </w:tcBorders>
          </w:tcPr>
          <w:p w14:paraId="751770B5" w14:textId="77777777" w:rsidR="00A206E1" w:rsidRDefault="00A206E1" w:rsidP="00FD1D70">
            <w:pPr>
              <w:pStyle w:val="Heading3"/>
            </w:pPr>
          </w:p>
        </w:tc>
        <w:tc>
          <w:tcPr>
            <w:tcW w:w="720" w:type="dxa"/>
            <w:tcBorders>
              <w:top w:val="single" w:sz="4" w:space="0" w:color="auto"/>
              <w:bottom w:val="single" w:sz="4" w:space="0" w:color="auto"/>
            </w:tcBorders>
          </w:tcPr>
          <w:p w14:paraId="1F4BC565" w14:textId="77777777" w:rsidR="00A206E1" w:rsidRDefault="00A206E1" w:rsidP="00FD1D70">
            <w:pPr>
              <w:pStyle w:val="Heading3"/>
            </w:pPr>
          </w:p>
        </w:tc>
        <w:tc>
          <w:tcPr>
            <w:tcW w:w="1440" w:type="dxa"/>
            <w:tcBorders>
              <w:top w:val="single" w:sz="4" w:space="0" w:color="auto"/>
              <w:bottom w:val="single" w:sz="4" w:space="0" w:color="auto"/>
            </w:tcBorders>
          </w:tcPr>
          <w:p w14:paraId="38E06E10" w14:textId="77777777" w:rsidR="00A206E1" w:rsidRDefault="00A206E1" w:rsidP="00FD1D70">
            <w:pPr>
              <w:pStyle w:val="Heading3"/>
            </w:pPr>
          </w:p>
        </w:tc>
        <w:tc>
          <w:tcPr>
            <w:tcW w:w="180" w:type="dxa"/>
          </w:tcPr>
          <w:p w14:paraId="14EB2266" w14:textId="77777777" w:rsidR="00A206E1" w:rsidRDefault="00A206E1" w:rsidP="00956B08"/>
        </w:tc>
        <w:tc>
          <w:tcPr>
            <w:tcW w:w="810" w:type="dxa"/>
            <w:shd w:val="clear" w:color="auto" w:fill="F2F2F2" w:themeFill="background1" w:themeFillShade="F2"/>
          </w:tcPr>
          <w:p w14:paraId="1B935A94" w14:textId="1336B8C1" w:rsidR="00A206E1" w:rsidRDefault="00203A1C" w:rsidP="00956B08">
            <w:r>
              <w:t>D.L. #</w:t>
            </w:r>
          </w:p>
        </w:tc>
        <w:tc>
          <w:tcPr>
            <w:tcW w:w="180" w:type="dxa"/>
          </w:tcPr>
          <w:p w14:paraId="7F06AA17" w14:textId="77777777" w:rsidR="00A206E1" w:rsidRDefault="00A206E1" w:rsidP="00956B08"/>
        </w:tc>
        <w:tc>
          <w:tcPr>
            <w:tcW w:w="2244" w:type="dxa"/>
          </w:tcPr>
          <w:p w14:paraId="3DB83BC0" w14:textId="77777777" w:rsidR="00A206E1" w:rsidRDefault="00A206E1" w:rsidP="00956B08"/>
        </w:tc>
      </w:tr>
      <w:tr w:rsidR="00A206E1" w14:paraId="067E27C6" w14:textId="77777777" w:rsidTr="00203A1C">
        <w:tc>
          <w:tcPr>
            <w:tcW w:w="1135" w:type="dxa"/>
          </w:tcPr>
          <w:p w14:paraId="20B19F39" w14:textId="77777777" w:rsidR="00A206E1" w:rsidRDefault="00A206E1" w:rsidP="00956B08"/>
        </w:tc>
        <w:tc>
          <w:tcPr>
            <w:tcW w:w="176" w:type="dxa"/>
          </w:tcPr>
          <w:p w14:paraId="593612CA" w14:textId="77777777" w:rsidR="00A206E1" w:rsidRDefault="00A206E1" w:rsidP="00956B08"/>
        </w:tc>
        <w:tc>
          <w:tcPr>
            <w:tcW w:w="3184" w:type="dxa"/>
            <w:gridSpan w:val="2"/>
            <w:tcBorders>
              <w:top w:val="single" w:sz="4" w:space="0" w:color="auto"/>
            </w:tcBorders>
          </w:tcPr>
          <w:p w14:paraId="0A7BBB5C" w14:textId="7E8D8DC0" w:rsidR="00A206E1" w:rsidRDefault="00A206E1" w:rsidP="00FD1D70">
            <w:pPr>
              <w:pStyle w:val="Heading3"/>
            </w:pPr>
            <w:r>
              <w:t>Social Security Number</w:t>
            </w:r>
          </w:p>
        </w:tc>
        <w:tc>
          <w:tcPr>
            <w:tcW w:w="720" w:type="dxa"/>
            <w:tcBorders>
              <w:top w:val="single" w:sz="4" w:space="0" w:color="auto"/>
            </w:tcBorders>
          </w:tcPr>
          <w:p w14:paraId="47CF6215" w14:textId="77777777" w:rsidR="00A206E1" w:rsidRDefault="00A206E1" w:rsidP="00FD1D70">
            <w:pPr>
              <w:pStyle w:val="Heading3"/>
            </w:pPr>
          </w:p>
        </w:tc>
        <w:tc>
          <w:tcPr>
            <w:tcW w:w="1440" w:type="dxa"/>
            <w:tcBorders>
              <w:top w:val="single" w:sz="4" w:space="0" w:color="auto"/>
            </w:tcBorders>
          </w:tcPr>
          <w:p w14:paraId="79F2992A" w14:textId="77777777" w:rsidR="00A206E1" w:rsidRDefault="00A206E1" w:rsidP="00FD1D70">
            <w:pPr>
              <w:pStyle w:val="Heading3"/>
            </w:pPr>
          </w:p>
        </w:tc>
        <w:tc>
          <w:tcPr>
            <w:tcW w:w="180" w:type="dxa"/>
          </w:tcPr>
          <w:p w14:paraId="6AEAE2C8" w14:textId="77777777" w:rsidR="00A206E1" w:rsidRDefault="00A206E1" w:rsidP="00956B08"/>
        </w:tc>
        <w:tc>
          <w:tcPr>
            <w:tcW w:w="810" w:type="dxa"/>
            <w:shd w:val="clear" w:color="auto" w:fill="F2F2F2" w:themeFill="background1" w:themeFillShade="F2"/>
          </w:tcPr>
          <w:p w14:paraId="500AFCAE" w14:textId="568EE424" w:rsidR="00A206E1" w:rsidRDefault="00203A1C" w:rsidP="00956B08">
            <w:r>
              <w:t>State Issued:</w:t>
            </w:r>
          </w:p>
        </w:tc>
        <w:tc>
          <w:tcPr>
            <w:tcW w:w="180" w:type="dxa"/>
          </w:tcPr>
          <w:p w14:paraId="508C79F3" w14:textId="77777777" w:rsidR="00A206E1" w:rsidRDefault="00A206E1" w:rsidP="00956B08"/>
        </w:tc>
        <w:tc>
          <w:tcPr>
            <w:tcW w:w="2244" w:type="dxa"/>
          </w:tcPr>
          <w:p w14:paraId="382F37D8" w14:textId="77777777" w:rsidR="00A206E1" w:rsidRDefault="00A206E1" w:rsidP="00956B08"/>
        </w:tc>
      </w:tr>
    </w:tbl>
    <w:p w14:paraId="0BCF6FE9" w14:textId="77777777" w:rsidR="00F436BA" w:rsidRDefault="00F436BA" w:rsidP="002B4DB2"/>
    <w:p w14:paraId="3004E9B4" w14:textId="77777777" w:rsidR="00295267" w:rsidRDefault="00295267" w:rsidP="002B4DB2"/>
    <w:tbl>
      <w:tblPr>
        <w:tblW w:w="0" w:type="auto"/>
        <w:tblLayout w:type="fixed"/>
        <w:tblCellMar>
          <w:top w:w="72" w:type="dxa"/>
          <w:left w:w="72" w:type="dxa"/>
          <w:bottom w:w="72" w:type="dxa"/>
          <w:right w:w="72" w:type="dxa"/>
        </w:tblCellMar>
        <w:tblLook w:val="0600" w:firstRow="0" w:lastRow="0" w:firstColumn="0" w:lastColumn="0" w:noHBand="1" w:noVBand="1"/>
      </w:tblPr>
      <w:tblGrid>
        <w:gridCol w:w="1345"/>
        <w:gridCol w:w="180"/>
        <w:gridCol w:w="180"/>
        <w:gridCol w:w="180"/>
        <w:gridCol w:w="1115"/>
        <w:gridCol w:w="164"/>
        <w:gridCol w:w="791"/>
        <w:gridCol w:w="180"/>
        <w:gridCol w:w="2520"/>
        <w:gridCol w:w="180"/>
        <w:gridCol w:w="1440"/>
        <w:gridCol w:w="180"/>
        <w:gridCol w:w="1615"/>
      </w:tblGrid>
      <w:tr w:rsidR="00E1582F" w14:paraId="2C128B0B" w14:textId="77777777" w:rsidTr="00A206E1">
        <w:tc>
          <w:tcPr>
            <w:tcW w:w="1345" w:type="dxa"/>
            <w:shd w:val="clear" w:color="auto" w:fill="F2F2F2" w:themeFill="background1" w:themeFillShade="F2"/>
          </w:tcPr>
          <w:p w14:paraId="478670BD" w14:textId="77777777" w:rsidR="00E1582F" w:rsidRDefault="00000000" w:rsidP="00061632">
            <w:sdt>
              <w:sdtPr>
                <w:id w:val="1196897924"/>
                <w:placeholder>
                  <w:docPart w:val="6CFDB67023944D579F212D2760B3AB87"/>
                </w:placeholder>
                <w:temporary/>
                <w:showingPlcHdr/>
                <w15:appearance w15:val="hidden"/>
              </w:sdtPr>
              <w:sdtContent>
                <w:r w:rsidR="00061632">
                  <w:t>Date Available:</w:t>
                </w:r>
              </w:sdtContent>
            </w:sdt>
          </w:p>
        </w:tc>
        <w:tc>
          <w:tcPr>
            <w:tcW w:w="180" w:type="dxa"/>
          </w:tcPr>
          <w:p w14:paraId="0B9FCE0B" w14:textId="77777777" w:rsidR="00E1582F" w:rsidRDefault="00E1582F" w:rsidP="002B4DB2"/>
        </w:tc>
        <w:tc>
          <w:tcPr>
            <w:tcW w:w="1475" w:type="dxa"/>
            <w:gridSpan w:val="3"/>
            <w:tcBorders>
              <w:bottom w:val="single" w:sz="4" w:space="0" w:color="auto"/>
            </w:tcBorders>
          </w:tcPr>
          <w:p w14:paraId="0CB02523" w14:textId="77777777" w:rsidR="00E1582F" w:rsidRDefault="00E1582F" w:rsidP="002B4DB2"/>
        </w:tc>
        <w:tc>
          <w:tcPr>
            <w:tcW w:w="164" w:type="dxa"/>
          </w:tcPr>
          <w:p w14:paraId="5C8D5879" w14:textId="77777777" w:rsidR="00E1582F" w:rsidRDefault="00E1582F" w:rsidP="002B4DB2"/>
        </w:tc>
        <w:tc>
          <w:tcPr>
            <w:tcW w:w="791" w:type="dxa"/>
            <w:shd w:val="clear" w:color="auto" w:fill="F2F2F2" w:themeFill="background1" w:themeFillShade="F2"/>
          </w:tcPr>
          <w:p w14:paraId="358812F8" w14:textId="26309F24" w:rsidR="00E1582F" w:rsidRDefault="00A206E1" w:rsidP="00061632">
            <w:r>
              <w:t>Position Type:</w:t>
            </w:r>
          </w:p>
        </w:tc>
        <w:tc>
          <w:tcPr>
            <w:tcW w:w="180" w:type="dxa"/>
          </w:tcPr>
          <w:p w14:paraId="404C74FB" w14:textId="77777777" w:rsidR="00E1582F" w:rsidRDefault="00E1582F" w:rsidP="002B4DB2"/>
        </w:tc>
        <w:tc>
          <w:tcPr>
            <w:tcW w:w="2520" w:type="dxa"/>
            <w:tcBorders>
              <w:bottom w:val="single" w:sz="4" w:space="0" w:color="auto"/>
            </w:tcBorders>
          </w:tcPr>
          <w:p w14:paraId="5030A690" w14:textId="0CE1C209" w:rsidR="00E1582F" w:rsidRDefault="00A206E1" w:rsidP="002B4DB2">
            <w:r>
              <w:t xml:space="preserve">Full Time □         Part </w:t>
            </w:r>
            <w:proofErr w:type="gramStart"/>
            <w:r>
              <w:t>Time  □</w:t>
            </w:r>
            <w:proofErr w:type="gramEnd"/>
          </w:p>
        </w:tc>
        <w:tc>
          <w:tcPr>
            <w:tcW w:w="180" w:type="dxa"/>
          </w:tcPr>
          <w:p w14:paraId="7572B2EF" w14:textId="77777777" w:rsidR="00E1582F" w:rsidRDefault="00E1582F" w:rsidP="002B4DB2"/>
        </w:tc>
        <w:tc>
          <w:tcPr>
            <w:tcW w:w="1440" w:type="dxa"/>
            <w:shd w:val="clear" w:color="auto" w:fill="F2F2F2" w:themeFill="background1" w:themeFillShade="F2"/>
          </w:tcPr>
          <w:p w14:paraId="4C4765BF" w14:textId="77777777" w:rsidR="00E1582F" w:rsidRDefault="00000000" w:rsidP="00061632">
            <w:sdt>
              <w:sdtPr>
                <w:id w:val="-1309480156"/>
                <w:placeholder>
                  <w:docPart w:val="EB53163257EF42738448611723280CF1"/>
                </w:placeholder>
                <w:temporary/>
                <w:showingPlcHdr/>
                <w15:appearance w15:val="hidden"/>
              </w:sdtPr>
              <w:sdtContent>
                <w:r w:rsidR="00061632">
                  <w:t>Desired salary:</w:t>
                </w:r>
              </w:sdtContent>
            </w:sdt>
            <w:r w:rsidR="00E1582F">
              <w:t xml:space="preserve"> </w:t>
            </w:r>
          </w:p>
        </w:tc>
        <w:tc>
          <w:tcPr>
            <w:tcW w:w="180" w:type="dxa"/>
          </w:tcPr>
          <w:p w14:paraId="6A173204" w14:textId="77777777" w:rsidR="00E1582F" w:rsidRDefault="00E1582F" w:rsidP="002B4DB2"/>
        </w:tc>
        <w:tc>
          <w:tcPr>
            <w:tcW w:w="1615" w:type="dxa"/>
            <w:tcBorders>
              <w:bottom w:val="single" w:sz="4" w:space="0" w:color="auto"/>
            </w:tcBorders>
          </w:tcPr>
          <w:p w14:paraId="16E6B74C" w14:textId="77777777" w:rsidR="00E1582F" w:rsidRDefault="00000000" w:rsidP="00061632">
            <w:sdt>
              <w:sdtPr>
                <w:id w:val="-1254126346"/>
                <w:placeholder>
                  <w:docPart w:val="A6CBE9FE56FE44E59F838471E97F177E"/>
                </w:placeholder>
                <w:temporary/>
                <w:showingPlcHdr/>
                <w15:appearance w15:val="hidden"/>
              </w:sdtPr>
              <w:sdtContent>
                <w:r w:rsidR="00061632">
                  <w:t>$</w:t>
                </w:r>
              </w:sdtContent>
            </w:sdt>
          </w:p>
        </w:tc>
      </w:tr>
      <w:tr w:rsidR="00622041" w:rsidRPr="00622041" w14:paraId="02F557FA" w14:textId="77777777" w:rsidTr="00A206E1">
        <w:trPr>
          <w:trHeight w:val="20"/>
        </w:trPr>
        <w:tc>
          <w:tcPr>
            <w:tcW w:w="1705" w:type="dxa"/>
            <w:gridSpan w:val="3"/>
            <w:shd w:val="clear" w:color="auto" w:fill="auto"/>
          </w:tcPr>
          <w:p w14:paraId="5E6CF3D2" w14:textId="77777777" w:rsidR="00622041" w:rsidRPr="00622041" w:rsidRDefault="00622041" w:rsidP="00061632">
            <w:pPr>
              <w:rPr>
                <w:sz w:val="4"/>
                <w:szCs w:val="10"/>
              </w:rPr>
            </w:pPr>
          </w:p>
        </w:tc>
        <w:tc>
          <w:tcPr>
            <w:tcW w:w="180" w:type="dxa"/>
            <w:shd w:val="clear" w:color="auto" w:fill="auto"/>
          </w:tcPr>
          <w:p w14:paraId="14D29C6E" w14:textId="77777777" w:rsidR="00622041" w:rsidRPr="00622041" w:rsidRDefault="00622041" w:rsidP="002B4DB2">
            <w:pPr>
              <w:rPr>
                <w:sz w:val="4"/>
                <w:szCs w:val="10"/>
              </w:rPr>
            </w:pPr>
          </w:p>
        </w:tc>
        <w:tc>
          <w:tcPr>
            <w:tcW w:w="8185" w:type="dxa"/>
            <w:gridSpan w:val="9"/>
            <w:shd w:val="clear" w:color="auto" w:fill="auto"/>
          </w:tcPr>
          <w:p w14:paraId="6EC7D2F8" w14:textId="77777777" w:rsidR="00622041" w:rsidRPr="00622041" w:rsidRDefault="00622041" w:rsidP="002B4DB2">
            <w:pPr>
              <w:rPr>
                <w:sz w:val="4"/>
                <w:szCs w:val="10"/>
              </w:rPr>
            </w:pPr>
          </w:p>
        </w:tc>
      </w:tr>
      <w:tr w:rsidR="002C63CF" w14:paraId="59439BC3" w14:textId="77777777" w:rsidTr="00A206E1">
        <w:tc>
          <w:tcPr>
            <w:tcW w:w="1705" w:type="dxa"/>
            <w:gridSpan w:val="3"/>
            <w:shd w:val="clear" w:color="auto" w:fill="F2F2F2" w:themeFill="background1" w:themeFillShade="F2"/>
          </w:tcPr>
          <w:p w14:paraId="193CCA3E" w14:textId="77777777" w:rsidR="002C63CF" w:rsidRDefault="00000000" w:rsidP="00061632">
            <w:sdt>
              <w:sdtPr>
                <w:id w:val="-400757073"/>
                <w:placeholder>
                  <w:docPart w:val="B93F836477624B42B576974D1E5E3F94"/>
                </w:placeholder>
                <w:temporary/>
                <w:showingPlcHdr/>
                <w15:appearance w15:val="hidden"/>
              </w:sdtPr>
              <w:sdtContent>
                <w:r w:rsidR="00061632">
                  <w:t>Position applied for:</w:t>
                </w:r>
              </w:sdtContent>
            </w:sdt>
          </w:p>
        </w:tc>
        <w:tc>
          <w:tcPr>
            <w:tcW w:w="180" w:type="dxa"/>
          </w:tcPr>
          <w:p w14:paraId="4C277DBF" w14:textId="77777777" w:rsidR="002C63CF" w:rsidRDefault="002C63CF" w:rsidP="002B4DB2"/>
        </w:tc>
        <w:tc>
          <w:tcPr>
            <w:tcW w:w="8185" w:type="dxa"/>
            <w:gridSpan w:val="9"/>
            <w:tcBorders>
              <w:bottom w:val="single" w:sz="4" w:space="0" w:color="auto"/>
            </w:tcBorders>
          </w:tcPr>
          <w:p w14:paraId="220FF556" w14:textId="77777777" w:rsidR="002C63CF" w:rsidRDefault="002C63CF" w:rsidP="002B4DB2"/>
        </w:tc>
      </w:tr>
      <w:tr w:rsidR="00A206E1" w:rsidRPr="00622041" w14:paraId="08D33D1E" w14:textId="77777777" w:rsidTr="00A206E1">
        <w:trPr>
          <w:trHeight w:val="20"/>
        </w:trPr>
        <w:tc>
          <w:tcPr>
            <w:tcW w:w="1705" w:type="dxa"/>
            <w:gridSpan w:val="3"/>
            <w:shd w:val="clear" w:color="auto" w:fill="auto"/>
          </w:tcPr>
          <w:p w14:paraId="19E2BA81" w14:textId="77777777" w:rsidR="00A206E1" w:rsidRPr="00622041" w:rsidRDefault="00A206E1" w:rsidP="00130D0E">
            <w:pPr>
              <w:rPr>
                <w:sz w:val="4"/>
                <w:szCs w:val="10"/>
              </w:rPr>
            </w:pPr>
          </w:p>
        </w:tc>
        <w:tc>
          <w:tcPr>
            <w:tcW w:w="180" w:type="dxa"/>
            <w:shd w:val="clear" w:color="auto" w:fill="auto"/>
          </w:tcPr>
          <w:p w14:paraId="2A19AA27" w14:textId="77777777" w:rsidR="00A206E1" w:rsidRPr="00622041" w:rsidRDefault="00A206E1" w:rsidP="00130D0E">
            <w:pPr>
              <w:rPr>
                <w:sz w:val="4"/>
                <w:szCs w:val="10"/>
              </w:rPr>
            </w:pPr>
          </w:p>
        </w:tc>
        <w:tc>
          <w:tcPr>
            <w:tcW w:w="8185" w:type="dxa"/>
            <w:gridSpan w:val="9"/>
            <w:shd w:val="clear" w:color="auto" w:fill="auto"/>
          </w:tcPr>
          <w:p w14:paraId="35A151FE" w14:textId="77777777" w:rsidR="00A206E1" w:rsidRPr="00622041" w:rsidRDefault="00A206E1" w:rsidP="00130D0E">
            <w:pPr>
              <w:rPr>
                <w:sz w:val="4"/>
                <w:szCs w:val="10"/>
              </w:rPr>
            </w:pPr>
          </w:p>
        </w:tc>
      </w:tr>
      <w:tr w:rsidR="00A206E1" w14:paraId="0B072B56" w14:textId="77777777" w:rsidTr="00A206E1">
        <w:tc>
          <w:tcPr>
            <w:tcW w:w="1705" w:type="dxa"/>
            <w:gridSpan w:val="3"/>
            <w:shd w:val="clear" w:color="auto" w:fill="F2F2F2" w:themeFill="background1" w:themeFillShade="F2"/>
          </w:tcPr>
          <w:p w14:paraId="2ADC5216" w14:textId="079BB635" w:rsidR="00A206E1" w:rsidRDefault="00A206E1" w:rsidP="00130D0E">
            <w:r>
              <w:t>Days Avail</w:t>
            </w:r>
            <w:r w:rsidR="00203A1C">
              <w:t>able</w:t>
            </w:r>
            <w:r>
              <w:t>:</w:t>
            </w:r>
          </w:p>
        </w:tc>
        <w:tc>
          <w:tcPr>
            <w:tcW w:w="180" w:type="dxa"/>
          </w:tcPr>
          <w:p w14:paraId="6145D395" w14:textId="77777777" w:rsidR="00A206E1" w:rsidRDefault="00A206E1" w:rsidP="00130D0E"/>
        </w:tc>
        <w:tc>
          <w:tcPr>
            <w:tcW w:w="8185" w:type="dxa"/>
            <w:gridSpan w:val="9"/>
            <w:tcBorders>
              <w:bottom w:val="single" w:sz="4" w:space="0" w:color="auto"/>
            </w:tcBorders>
          </w:tcPr>
          <w:p w14:paraId="4ED2E0CE" w14:textId="59C60053" w:rsidR="00A206E1" w:rsidRDefault="00203A1C" w:rsidP="00130D0E">
            <w:r>
              <w:t>Sunday           Monday           Tuesday           Wednesday           Thursday           Friday           Saturday</w:t>
            </w:r>
          </w:p>
        </w:tc>
      </w:tr>
    </w:tbl>
    <w:p w14:paraId="11BB7889" w14:textId="77777777" w:rsidR="000E0DDC" w:rsidRDefault="000E0DDC" w:rsidP="002B4DB2"/>
    <w:p w14:paraId="600BDA70" w14:textId="77777777" w:rsidR="00012B3C" w:rsidRDefault="00012B3C"/>
    <w:tbl>
      <w:tblPr>
        <w:tblW w:w="0" w:type="auto"/>
        <w:tblLayout w:type="fixed"/>
        <w:tblCellMar>
          <w:top w:w="72" w:type="dxa"/>
          <w:left w:w="72" w:type="dxa"/>
          <w:bottom w:w="72" w:type="dxa"/>
          <w:right w:w="72" w:type="dxa"/>
        </w:tblCellMar>
        <w:tblLook w:val="0600" w:firstRow="0" w:lastRow="0" w:firstColumn="0" w:lastColumn="0" w:noHBand="1" w:noVBand="1"/>
      </w:tblPr>
      <w:tblGrid>
        <w:gridCol w:w="1705"/>
        <w:gridCol w:w="180"/>
        <w:gridCol w:w="1710"/>
        <w:gridCol w:w="180"/>
        <w:gridCol w:w="810"/>
        <w:gridCol w:w="810"/>
        <w:gridCol w:w="180"/>
        <w:gridCol w:w="1350"/>
        <w:gridCol w:w="180"/>
        <w:gridCol w:w="2965"/>
      </w:tblGrid>
      <w:tr w:rsidR="00685A1D" w14:paraId="3D79CB31" w14:textId="77777777" w:rsidTr="001A25D9">
        <w:tc>
          <w:tcPr>
            <w:tcW w:w="3595" w:type="dxa"/>
            <w:gridSpan w:val="3"/>
            <w:shd w:val="clear" w:color="auto" w:fill="F2F2F2" w:themeFill="background1" w:themeFillShade="F2"/>
          </w:tcPr>
          <w:bookmarkStart w:id="0" w:name="_Hlk161729320"/>
          <w:p w14:paraId="41C7DD25" w14:textId="77777777" w:rsidR="005C7E4B" w:rsidRDefault="00000000" w:rsidP="00A06119">
            <w:sdt>
              <w:sdtPr>
                <w:id w:val="-871533763"/>
                <w:placeholder>
                  <w:docPart w:val="C73544B5C75546688F06EE089EDFC88E"/>
                </w:placeholder>
                <w:temporary/>
                <w:showingPlcHdr/>
                <w15:appearance w15:val="hidden"/>
              </w:sdtPr>
              <w:sdtContent>
                <w:r w:rsidR="00A06119" w:rsidRPr="005114CE">
                  <w:t>Are you a citizen of the</w:t>
                </w:r>
                <w:r w:rsidR="00A06119">
                  <w:t xml:space="preserve"> </w:t>
                </w:r>
                <w:r w:rsidR="00A06119" w:rsidRPr="005114CE">
                  <w:t>United States?</w:t>
                </w:r>
              </w:sdtContent>
            </w:sdt>
          </w:p>
        </w:tc>
        <w:tc>
          <w:tcPr>
            <w:tcW w:w="180" w:type="dxa"/>
          </w:tcPr>
          <w:p w14:paraId="2B7BA1D8" w14:textId="77777777" w:rsidR="005C7E4B" w:rsidRDefault="005C7E4B" w:rsidP="005D5E2A"/>
        </w:tc>
        <w:tc>
          <w:tcPr>
            <w:tcW w:w="810" w:type="dxa"/>
          </w:tcPr>
          <w:p w14:paraId="40FCA74C" w14:textId="77777777" w:rsidR="005C7E4B" w:rsidRDefault="00000000" w:rsidP="00A06119">
            <w:sdt>
              <w:sdtPr>
                <w:id w:val="-1278870977"/>
                <w:placeholder>
                  <w:docPart w:val="A21DDA60F2DF49DB995C30235E860C22"/>
                </w:placeholder>
                <w:temporary/>
                <w:showingPlcHdr/>
                <w15:appearance w15:val="hidden"/>
              </w:sdtPr>
              <w:sdtContent>
                <w:r w:rsidR="00A06119">
                  <w:t>Yes</w:t>
                </w:r>
              </w:sdtContent>
            </w:sdt>
            <w:r w:rsidR="00A06119">
              <w:t xml:space="preserve"> </w:t>
            </w:r>
            <w:sdt>
              <w:sdtPr>
                <w:id w:val="-1429184401"/>
                <w15:appearance w15:val="hidden"/>
                <w14:checkbox>
                  <w14:checked w14:val="0"/>
                  <w14:checkedState w14:val="2612" w14:font="MS Gothic"/>
                  <w14:uncheckedState w14:val="2610" w14:font="MS Gothic"/>
                </w14:checkbox>
              </w:sdtPr>
              <w:sdtContent>
                <w:r w:rsidR="00A06119">
                  <w:rPr>
                    <w:rFonts w:ascii="MS Gothic" w:eastAsia="MS Gothic" w:hAnsi="MS Gothic" w:hint="eastAsia"/>
                  </w:rPr>
                  <w:t>☐</w:t>
                </w:r>
              </w:sdtContent>
            </w:sdt>
          </w:p>
        </w:tc>
        <w:tc>
          <w:tcPr>
            <w:tcW w:w="810" w:type="dxa"/>
          </w:tcPr>
          <w:p w14:paraId="37AAE18E" w14:textId="77777777" w:rsidR="005C7E4B" w:rsidRDefault="00000000" w:rsidP="00A06119">
            <w:sdt>
              <w:sdtPr>
                <w:id w:val="2130963722"/>
                <w:placeholder>
                  <w:docPart w:val="E588F12DB8184CD7A4D5EE4D46979960"/>
                </w:placeholder>
                <w:temporary/>
                <w:showingPlcHdr/>
                <w15:appearance w15:val="hidden"/>
              </w:sdtPr>
              <w:sdtContent>
                <w:r w:rsidR="00A06119">
                  <w:t>No</w:t>
                </w:r>
              </w:sdtContent>
            </w:sdt>
            <w:r w:rsidR="00A06119">
              <w:t xml:space="preserve"> </w:t>
            </w:r>
            <w:sdt>
              <w:sdtPr>
                <w:id w:val="2122804457"/>
                <w15:appearance w15:val="hidden"/>
                <w14:checkbox>
                  <w14:checked w14:val="0"/>
                  <w14:checkedState w14:val="2612" w14:font="MS Gothic"/>
                  <w14:uncheckedState w14:val="2610" w14:font="MS Gothic"/>
                </w14:checkbox>
              </w:sdtPr>
              <w:sdtContent>
                <w:r w:rsidR="00A06119">
                  <w:rPr>
                    <w:rFonts w:ascii="MS Gothic" w:eastAsia="MS Gothic" w:hAnsi="MS Gothic" w:hint="eastAsia"/>
                  </w:rPr>
                  <w:t>☐</w:t>
                </w:r>
              </w:sdtContent>
            </w:sdt>
          </w:p>
        </w:tc>
        <w:tc>
          <w:tcPr>
            <w:tcW w:w="180" w:type="dxa"/>
          </w:tcPr>
          <w:p w14:paraId="319BE159" w14:textId="77777777" w:rsidR="005C7E4B" w:rsidRDefault="005C7E4B" w:rsidP="005D5E2A"/>
        </w:tc>
        <w:tc>
          <w:tcPr>
            <w:tcW w:w="4495" w:type="dxa"/>
            <w:gridSpan w:val="3"/>
          </w:tcPr>
          <w:p w14:paraId="4420E83A" w14:textId="77777777" w:rsidR="005C7E4B" w:rsidRDefault="005C7E4B" w:rsidP="005D5E2A"/>
        </w:tc>
      </w:tr>
      <w:tr w:rsidR="00622041" w:rsidRPr="00622041" w14:paraId="538E96EA" w14:textId="77777777" w:rsidTr="001A25D9">
        <w:trPr>
          <w:trHeight w:val="20"/>
        </w:trPr>
        <w:tc>
          <w:tcPr>
            <w:tcW w:w="1705" w:type="dxa"/>
            <w:shd w:val="clear" w:color="auto" w:fill="auto"/>
          </w:tcPr>
          <w:p w14:paraId="0474F3A4" w14:textId="77777777" w:rsidR="00622041" w:rsidRPr="00622041" w:rsidRDefault="00622041" w:rsidP="00102BC5">
            <w:pPr>
              <w:rPr>
                <w:sz w:val="4"/>
                <w:szCs w:val="10"/>
              </w:rPr>
            </w:pPr>
          </w:p>
        </w:tc>
        <w:tc>
          <w:tcPr>
            <w:tcW w:w="180" w:type="dxa"/>
            <w:shd w:val="clear" w:color="auto" w:fill="auto"/>
          </w:tcPr>
          <w:p w14:paraId="15B39014" w14:textId="77777777" w:rsidR="00622041" w:rsidRPr="00622041" w:rsidRDefault="00622041" w:rsidP="00102BC5">
            <w:pPr>
              <w:rPr>
                <w:sz w:val="4"/>
                <w:szCs w:val="10"/>
              </w:rPr>
            </w:pPr>
          </w:p>
        </w:tc>
        <w:tc>
          <w:tcPr>
            <w:tcW w:w="8185" w:type="dxa"/>
            <w:gridSpan w:val="8"/>
            <w:shd w:val="clear" w:color="auto" w:fill="auto"/>
          </w:tcPr>
          <w:p w14:paraId="24AB1D45" w14:textId="77777777" w:rsidR="00622041" w:rsidRPr="00622041" w:rsidRDefault="00622041" w:rsidP="00102BC5">
            <w:pPr>
              <w:rPr>
                <w:sz w:val="4"/>
                <w:szCs w:val="10"/>
              </w:rPr>
            </w:pPr>
          </w:p>
        </w:tc>
      </w:tr>
      <w:tr w:rsidR="00B12C6B" w14:paraId="6E6B9258" w14:textId="77777777" w:rsidTr="001A25D9">
        <w:tc>
          <w:tcPr>
            <w:tcW w:w="3595" w:type="dxa"/>
            <w:gridSpan w:val="3"/>
            <w:shd w:val="clear" w:color="auto" w:fill="F2F2F2" w:themeFill="background1" w:themeFillShade="F2"/>
          </w:tcPr>
          <w:p w14:paraId="2040675A" w14:textId="77777777" w:rsidR="009B0A55" w:rsidRDefault="00000000" w:rsidP="00A06119">
            <w:sdt>
              <w:sdtPr>
                <w:id w:val="-2118432624"/>
                <w:placeholder>
                  <w:docPart w:val="FB1854D7888C4D19BF16F14EBF01CECF"/>
                </w:placeholder>
                <w:temporary/>
                <w:showingPlcHdr/>
                <w15:appearance w15:val="hidden"/>
              </w:sdtPr>
              <w:sdtContent>
                <w:r w:rsidR="00A06119" w:rsidRPr="005114CE">
                  <w:t>If no, are you authorized to work in the U.S.?</w:t>
                </w:r>
              </w:sdtContent>
            </w:sdt>
          </w:p>
        </w:tc>
        <w:tc>
          <w:tcPr>
            <w:tcW w:w="180" w:type="dxa"/>
          </w:tcPr>
          <w:p w14:paraId="61C9A117" w14:textId="77777777" w:rsidR="009B0A55" w:rsidRDefault="009B0A55" w:rsidP="005D5E2A"/>
        </w:tc>
        <w:tc>
          <w:tcPr>
            <w:tcW w:w="810" w:type="dxa"/>
          </w:tcPr>
          <w:p w14:paraId="0F35CE71" w14:textId="77777777" w:rsidR="009B0A55" w:rsidRDefault="00000000" w:rsidP="00A06119">
            <w:sdt>
              <w:sdtPr>
                <w:id w:val="-645580851"/>
                <w:placeholder>
                  <w:docPart w:val="E9683B32C1804D798ACE0C280E1C8D7F"/>
                </w:placeholder>
                <w:temporary/>
                <w:showingPlcHdr/>
                <w15:appearance w15:val="hidden"/>
              </w:sdtPr>
              <w:sdtContent>
                <w:r w:rsidR="00A06119">
                  <w:t>Yes</w:t>
                </w:r>
              </w:sdtContent>
            </w:sdt>
            <w:r w:rsidR="00A06119">
              <w:t xml:space="preserve"> </w:t>
            </w:r>
            <w:sdt>
              <w:sdtPr>
                <w:id w:val="604466559"/>
                <w15:appearance w15:val="hidden"/>
                <w14:checkbox>
                  <w14:checked w14:val="0"/>
                  <w14:checkedState w14:val="2612" w14:font="MS Gothic"/>
                  <w14:uncheckedState w14:val="2610" w14:font="MS Gothic"/>
                </w14:checkbox>
              </w:sdtPr>
              <w:sdtContent>
                <w:r w:rsidR="00A06119">
                  <w:rPr>
                    <w:rFonts w:ascii="MS Gothic" w:eastAsia="MS Gothic" w:hAnsi="MS Gothic" w:hint="eastAsia"/>
                  </w:rPr>
                  <w:t>☐</w:t>
                </w:r>
              </w:sdtContent>
            </w:sdt>
          </w:p>
        </w:tc>
        <w:tc>
          <w:tcPr>
            <w:tcW w:w="810" w:type="dxa"/>
          </w:tcPr>
          <w:p w14:paraId="1E3D8BC9" w14:textId="77777777" w:rsidR="009B0A55" w:rsidRDefault="00000000" w:rsidP="005D5E2A">
            <w:sdt>
              <w:sdtPr>
                <w:id w:val="-1015451203"/>
                <w:placeholder>
                  <w:docPart w:val="C4ED71317E124D07A9B17BA6197C4F7E"/>
                </w:placeholder>
                <w:temporary/>
                <w:showingPlcHdr/>
                <w15:appearance w15:val="hidden"/>
              </w:sdtPr>
              <w:sdtContent>
                <w:r w:rsidR="00A06119">
                  <w:t>No</w:t>
                </w:r>
              </w:sdtContent>
            </w:sdt>
            <w:r w:rsidR="00A06119">
              <w:t xml:space="preserve"> </w:t>
            </w:r>
            <w:sdt>
              <w:sdtPr>
                <w:id w:val="188654465"/>
                <w15:appearance w15:val="hidden"/>
                <w14:checkbox>
                  <w14:checked w14:val="0"/>
                  <w14:checkedState w14:val="2612" w14:font="MS Gothic"/>
                  <w14:uncheckedState w14:val="2610" w14:font="MS Gothic"/>
                </w14:checkbox>
              </w:sdtPr>
              <w:sdtContent>
                <w:r w:rsidR="00A06119">
                  <w:rPr>
                    <w:rFonts w:ascii="MS Gothic" w:eastAsia="MS Gothic" w:hAnsi="MS Gothic" w:hint="eastAsia"/>
                  </w:rPr>
                  <w:t>☐</w:t>
                </w:r>
              </w:sdtContent>
            </w:sdt>
          </w:p>
        </w:tc>
        <w:tc>
          <w:tcPr>
            <w:tcW w:w="180" w:type="dxa"/>
          </w:tcPr>
          <w:p w14:paraId="3A28637B" w14:textId="77777777" w:rsidR="009B0A55" w:rsidRDefault="009B0A55" w:rsidP="005D5E2A"/>
        </w:tc>
        <w:tc>
          <w:tcPr>
            <w:tcW w:w="4495" w:type="dxa"/>
            <w:gridSpan w:val="3"/>
          </w:tcPr>
          <w:p w14:paraId="3A7D27C5" w14:textId="77777777" w:rsidR="009B0A55" w:rsidRDefault="009B0A55" w:rsidP="005D5E2A"/>
        </w:tc>
      </w:tr>
      <w:tr w:rsidR="00622041" w:rsidRPr="00622041" w14:paraId="0A6952B9" w14:textId="77777777" w:rsidTr="001A25D9">
        <w:trPr>
          <w:trHeight w:val="20"/>
        </w:trPr>
        <w:tc>
          <w:tcPr>
            <w:tcW w:w="1705" w:type="dxa"/>
            <w:shd w:val="clear" w:color="auto" w:fill="auto"/>
          </w:tcPr>
          <w:p w14:paraId="2FDA3BBF" w14:textId="77777777" w:rsidR="00622041" w:rsidRPr="00622041" w:rsidRDefault="00622041" w:rsidP="00102BC5">
            <w:pPr>
              <w:rPr>
                <w:sz w:val="4"/>
                <w:szCs w:val="10"/>
              </w:rPr>
            </w:pPr>
          </w:p>
        </w:tc>
        <w:tc>
          <w:tcPr>
            <w:tcW w:w="180" w:type="dxa"/>
            <w:shd w:val="clear" w:color="auto" w:fill="auto"/>
          </w:tcPr>
          <w:p w14:paraId="6232D8F0" w14:textId="77777777" w:rsidR="00622041" w:rsidRPr="00622041" w:rsidRDefault="00622041" w:rsidP="00102BC5">
            <w:pPr>
              <w:rPr>
                <w:sz w:val="4"/>
                <w:szCs w:val="10"/>
              </w:rPr>
            </w:pPr>
          </w:p>
        </w:tc>
        <w:tc>
          <w:tcPr>
            <w:tcW w:w="8185" w:type="dxa"/>
            <w:gridSpan w:val="8"/>
            <w:shd w:val="clear" w:color="auto" w:fill="auto"/>
          </w:tcPr>
          <w:p w14:paraId="53B96520" w14:textId="77777777" w:rsidR="00622041" w:rsidRPr="00622041" w:rsidRDefault="00622041" w:rsidP="00102BC5">
            <w:pPr>
              <w:rPr>
                <w:sz w:val="4"/>
                <w:szCs w:val="10"/>
              </w:rPr>
            </w:pPr>
          </w:p>
        </w:tc>
      </w:tr>
      <w:tr w:rsidR="00685A1D" w14:paraId="5D5904C0" w14:textId="77777777" w:rsidTr="001A25D9">
        <w:tc>
          <w:tcPr>
            <w:tcW w:w="3595" w:type="dxa"/>
            <w:gridSpan w:val="3"/>
            <w:shd w:val="clear" w:color="auto" w:fill="F2F2F2" w:themeFill="background1" w:themeFillShade="F2"/>
          </w:tcPr>
          <w:p w14:paraId="05972B5F" w14:textId="77777777" w:rsidR="00832EED" w:rsidRDefault="00000000" w:rsidP="00A06119">
            <w:sdt>
              <w:sdtPr>
                <w:id w:val="1053420778"/>
                <w:placeholder>
                  <w:docPart w:val="D344224DEF2C4A799DE997B142AADB09"/>
                </w:placeholder>
                <w:temporary/>
                <w:showingPlcHdr/>
                <w15:appearance w15:val="hidden"/>
              </w:sdtPr>
              <w:sdtContent>
                <w:r w:rsidR="00A06119" w:rsidRPr="005114CE">
                  <w:t>Have you ever worked for this company?</w:t>
                </w:r>
              </w:sdtContent>
            </w:sdt>
          </w:p>
        </w:tc>
        <w:tc>
          <w:tcPr>
            <w:tcW w:w="180" w:type="dxa"/>
          </w:tcPr>
          <w:p w14:paraId="13679CC7" w14:textId="77777777" w:rsidR="00832EED" w:rsidRDefault="00832EED"/>
        </w:tc>
        <w:tc>
          <w:tcPr>
            <w:tcW w:w="810" w:type="dxa"/>
          </w:tcPr>
          <w:p w14:paraId="08F639CA" w14:textId="77777777" w:rsidR="00832EED" w:rsidRDefault="00000000">
            <w:sdt>
              <w:sdtPr>
                <w:id w:val="317309120"/>
                <w:placeholder>
                  <w:docPart w:val="5B72B4DB0C6A4E59934676979D1067C2"/>
                </w:placeholder>
                <w:temporary/>
                <w:showingPlcHdr/>
                <w15:appearance w15:val="hidden"/>
              </w:sdtPr>
              <w:sdtContent>
                <w:r w:rsidR="00A06119">
                  <w:t>Yes</w:t>
                </w:r>
              </w:sdtContent>
            </w:sdt>
            <w:r w:rsidR="00A06119">
              <w:t xml:space="preserve"> </w:t>
            </w:r>
            <w:sdt>
              <w:sdtPr>
                <w:id w:val="1120796027"/>
                <w15:appearance w15:val="hidden"/>
                <w14:checkbox>
                  <w14:checked w14:val="0"/>
                  <w14:checkedState w14:val="2612" w14:font="MS Gothic"/>
                  <w14:uncheckedState w14:val="2610" w14:font="MS Gothic"/>
                </w14:checkbox>
              </w:sdtPr>
              <w:sdtContent>
                <w:r w:rsidR="00A06119">
                  <w:rPr>
                    <w:rFonts w:ascii="MS Gothic" w:eastAsia="MS Gothic" w:hAnsi="MS Gothic" w:hint="eastAsia"/>
                  </w:rPr>
                  <w:t>☐</w:t>
                </w:r>
              </w:sdtContent>
            </w:sdt>
          </w:p>
        </w:tc>
        <w:tc>
          <w:tcPr>
            <w:tcW w:w="810" w:type="dxa"/>
          </w:tcPr>
          <w:p w14:paraId="6913B666" w14:textId="77777777" w:rsidR="00832EED" w:rsidRDefault="00000000">
            <w:sdt>
              <w:sdtPr>
                <w:id w:val="-1588833120"/>
                <w:placeholder>
                  <w:docPart w:val="9AEF427B1E17428E8ABC62E4369EA426"/>
                </w:placeholder>
                <w:temporary/>
                <w:showingPlcHdr/>
                <w15:appearance w15:val="hidden"/>
              </w:sdtPr>
              <w:sdtContent>
                <w:r w:rsidR="00A06119">
                  <w:t>No</w:t>
                </w:r>
              </w:sdtContent>
            </w:sdt>
            <w:r w:rsidR="00A06119">
              <w:t xml:space="preserve"> </w:t>
            </w:r>
            <w:sdt>
              <w:sdtPr>
                <w:id w:val="1048876984"/>
                <w15:appearance w15:val="hidden"/>
                <w14:checkbox>
                  <w14:checked w14:val="0"/>
                  <w14:checkedState w14:val="2612" w14:font="MS Gothic"/>
                  <w14:uncheckedState w14:val="2610" w14:font="MS Gothic"/>
                </w14:checkbox>
              </w:sdtPr>
              <w:sdtContent>
                <w:r w:rsidR="00A06119">
                  <w:rPr>
                    <w:rFonts w:ascii="MS Gothic" w:eastAsia="MS Gothic" w:hAnsi="MS Gothic" w:hint="eastAsia"/>
                  </w:rPr>
                  <w:t>☐</w:t>
                </w:r>
              </w:sdtContent>
            </w:sdt>
          </w:p>
        </w:tc>
        <w:tc>
          <w:tcPr>
            <w:tcW w:w="180" w:type="dxa"/>
          </w:tcPr>
          <w:p w14:paraId="344953DA" w14:textId="77777777" w:rsidR="00832EED" w:rsidRDefault="00832EED"/>
        </w:tc>
        <w:tc>
          <w:tcPr>
            <w:tcW w:w="1350" w:type="dxa"/>
            <w:shd w:val="clear" w:color="auto" w:fill="F2F2F2" w:themeFill="background1" w:themeFillShade="F2"/>
          </w:tcPr>
          <w:p w14:paraId="7C22A224" w14:textId="77777777" w:rsidR="00832EED" w:rsidRDefault="00000000" w:rsidP="00A06119">
            <w:sdt>
              <w:sdtPr>
                <w:id w:val="315224228"/>
                <w:placeholder>
                  <w:docPart w:val="9214C5A11A3841198B535B30F2847890"/>
                </w:placeholder>
                <w:temporary/>
                <w:showingPlcHdr/>
                <w15:appearance w15:val="hidden"/>
              </w:sdtPr>
              <w:sdtContent>
                <w:r w:rsidR="00A06119">
                  <w:t>If yes, when?</w:t>
                </w:r>
              </w:sdtContent>
            </w:sdt>
          </w:p>
        </w:tc>
        <w:tc>
          <w:tcPr>
            <w:tcW w:w="180" w:type="dxa"/>
          </w:tcPr>
          <w:p w14:paraId="57B33803" w14:textId="77777777" w:rsidR="00832EED" w:rsidRDefault="00832EED"/>
        </w:tc>
        <w:tc>
          <w:tcPr>
            <w:tcW w:w="2965" w:type="dxa"/>
            <w:tcBorders>
              <w:bottom w:val="single" w:sz="4" w:space="0" w:color="auto"/>
            </w:tcBorders>
          </w:tcPr>
          <w:p w14:paraId="1178AB87" w14:textId="77777777" w:rsidR="00832EED" w:rsidRDefault="00832EED"/>
        </w:tc>
      </w:tr>
      <w:tr w:rsidR="00622041" w:rsidRPr="00622041" w14:paraId="0E166D1C" w14:textId="77777777" w:rsidTr="001A25D9">
        <w:trPr>
          <w:trHeight w:val="20"/>
        </w:trPr>
        <w:tc>
          <w:tcPr>
            <w:tcW w:w="1705" w:type="dxa"/>
            <w:shd w:val="clear" w:color="auto" w:fill="auto"/>
          </w:tcPr>
          <w:p w14:paraId="3B18281F" w14:textId="77777777" w:rsidR="00622041" w:rsidRPr="00622041" w:rsidRDefault="00622041" w:rsidP="00102BC5">
            <w:pPr>
              <w:rPr>
                <w:sz w:val="4"/>
                <w:szCs w:val="10"/>
              </w:rPr>
            </w:pPr>
          </w:p>
        </w:tc>
        <w:tc>
          <w:tcPr>
            <w:tcW w:w="180" w:type="dxa"/>
            <w:shd w:val="clear" w:color="auto" w:fill="auto"/>
          </w:tcPr>
          <w:p w14:paraId="28C7F618" w14:textId="77777777" w:rsidR="00622041" w:rsidRPr="00622041" w:rsidRDefault="00622041" w:rsidP="00102BC5">
            <w:pPr>
              <w:rPr>
                <w:sz w:val="4"/>
                <w:szCs w:val="10"/>
              </w:rPr>
            </w:pPr>
          </w:p>
        </w:tc>
        <w:tc>
          <w:tcPr>
            <w:tcW w:w="8185" w:type="dxa"/>
            <w:gridSpan w:val="8"/>
            <w:shd w:val="clear" w:color="auto" w:fill="auto"/>
          </w:tcPr>
          <w:p w14:paraId="1A38BF7A" w14:textId="77777777" w:rsidR="00622041" w:rsidRPr="00622041" w:rsidRDefault="00622041" w:rsidP="00102BC5">
            <w:pPr>
              <w:rPr>
                <w:sz w:val="4"/>
                <w:szCs w:val="10"/>
              </w:rPr>
            </w:pPr>
          </w:p>
        </w:tc>
      </w:tr>
      <w:tr w:rsidR="005C7E4B" w14:paraId="33619D5E" w14:textId="77777777" w:rsidTr="001A25D9">
        <w:tc>
          <w:tcPr>
            <w:tcW w:w="3595" w:type="dxa"/>
            <w:gridSpan w:val="3"/>
            <w:shd w:val="clear" w:color="auto" w:fill="F2F2F2" w:themeFill="background1" w:themeFillShade="F2"/>
          </w:tcPr>
          <w:p w14:paraId="0D649115" w14:textId="77777777" w:rsidR="003F5ACF" w:rsidRDefault="00000000" w:rsidP="00A06119">
            <w:sdt>
              <w:sdtPr>
                <w:id w:val="-1210493880"/>
                <w:placeholder>
                  <w:docPart w:val="1D057DF0732B45F5BBC4754EA16703B7"/>
                </w:placeholder>
                <w:temporary/>
                <w:showingPlcHdr/>
                <w15:appearance w15:val="hidden"/>
              </w:sdtPr>
              <w:sdtContent>
                <w:r w:rsidR="00A06119" w:rsidRPr="005114CE">
                  <w:t>Have you ever been convicted of a felony?</w:t>
                </w:r>
              </w:sdtContent>
            </w:sdt>
          </w:p>
        </w:tc>
        <w:tc>
          <w:tcPr>
            <w:tcW w:w="180" w:type="dxa"/>
          </w:tcPr>
          <w:p w14:paraId="661E9829" w14:textId="77777777" w:rsidR="003F5ACF" w:rsidRDefault="003F5ACF" w:rsidP="005D5E2A"/>
        </w:tc>
        <w:tc>
          <w:tcPr>
            <w:tcW w:w="810" w:type="dxa"/>
          </w:tcPr>
          <w:p w14:paraId="3EC04C50" w14:textId="77777777" w:rsidR="003F5ACF" w:rsidRDefault="00000000" w:rsidP="005D5E2A">
            <w:sdt>
              <w:sdtPr>
                <w:id w:val="1394080942"/>
                <w:placeholder>
                  <w:docPart w:val="BDFD5D226AF1428380FBF7EE9C38CE91"/>
                </w:placeholder>
                <w:temporary/>
                <w:showingPlcHdr/>
                <w15:appearance w15:val="hidden"/>
              </w:sdtPr>
              <w:sdtContent>
                <w:r w:rsidR="00A06119">
                  <w:t>Yes</w:t>
                </w:r>
              </w:sdtContent>
            </w:sdt>
            <w:r w:rsidR="00A06119">
              <w:t xml:space="preserve"> </w:t>
            </w:r>
            <w:sdt>
              <w:sdtPr>
                <w:id w:val="-280268774"/>
                <w15:appearance w15:val="hidden"/>
                <w14:checkbox>
                  <w14:checked w14:val="0"/>
                  <w14:checkedState w14:val="2612" w14:font="MS Gothic"/>
                  <w14:uncheckedState w14:val="2610" w14:font="MS Gothic"/>
                </w14:checkbox>
              </w:sdtPr>
              <w:sdtContent>
                <w:r w:rsidR="00A06119">
                  <w:rPr>
                    <w:rFonts w:ascii="MS Gothic" w:eastAsia="MS Gothic" w:hAnsi="MS Gothic" w:hint="eastAsia"/>
                  </w:rPr>
                  <w:t>☐</w:t>
                </w:r>
              </w:sdtContent>
            </w:sdt>
          </w:p>
        </w:tc>
        <w:tc>
          <w:tcPr>
            <w:tcW w:w="810" w:type="dxa"/>
          </w:tcPr>
          <w:p w14:paraId="723C76B8" w14:textId="77777777" w:rsidR="003F5ACF" w:rsidRDefault="00000000" w:rsidP="005D5E2A">
            <w:sdt>
              <w:sdtPr>
                <w:id w:val="-1544440461"/>
                <w:placeholder>
                  <w:docPart w:val="CB61B86A9F054860B1FB31E815F7D075"/>
                </w:placeholder>
                <w:temporary/>
                <w:showingPlcHdr/>
                <w15:appearance w15:val="hidden"/>
              </w:sdtPr>
              <w:sdtContent>
                <w:r w:rsidR="00A06119">
                  <w:t>No</w:t>
                </w:r>
              </w:sdtContent>
            </w:sdt>
            <w:r w:rsidR="00A06119">
              <w:t xml:space="preserve"> </w:t>
            </w:r>
            <w:sdt>
              <w:sdtPr>
                <w:id w:val="1826242017"/>
                <w15:appearance w15:val="hidden"/>
                <w14:checkbox>
                  <w14:checked w14:val="0"/>
                  <w14:checkedState w14:val="2612" w14:font="MS Gothic"/>
                  <w14:uncheckedState w14:val="2610" w14:font="MS Gothic"/>
                </w14:checkbox>
              </w:sdtPr>
              <w:sdtContent>
                <w:r w:rsidR="00A06119">
                  <w:rPr>
                    <w:rFonts w:ascii="MS Gothic" w:eastAsia="MS Gothic" w:hAnsi="MS Gothic" w:hint="eastAsia"/>
                  </w:rPr>
                  <w:t>☐</w:t>
                </w:r>
              </w:sdtContent>
            </w:sdt>
          </w:p>
        </w:tc>
        <w:tc>
          <w:tcPr>
            <w:tcW w:w="180" w:type="dxa"/>
          </w:tcPr>
          <w:p w14:paraId="14A372FF" w14:textId="77777777" w:rsidR="003F5ACF" w:rsidRDefault="003F5ACF" w:rsidP="005D5E2A"/>
        </w:tc>
        <w:tc>
          <w:tcPr>
            <w:tcW w:w="1350" w:type="dxa"/>
            <w:shd w:val="clear" w:color="auto" w:fill="F2F2F2" w:themeFill="background1" w:themeFillShade="F2"/>
          </w:tcPr>
          <w:p w14:paraId="5D7F67BE" w14:textId="77777777" w:rsidR="003F5ACF" w:rsidRDefault="00000000" w:rsidP="00A06119">
            <w:sdt>
              <w:sdtPr>
                <w:id w:val="525908701"/>
                <w:placeholder>
                  <w:docPart w:val="B3C38B31581A454885035807FDE407AC"/>
                </w:placeholder>
                <w:temporary/>
                <w:showingPlcHdr/>
                <w15:appearance w15:val="hidden"/>
              </w:sdtPr>
              <w:sdtContent>
                <w:r w:rsidR="00A06119">
                  <w:t>If yes, explain?</w:t>
                </w:r>
              </w:sdtContent>
            </w:sdt>
          </w:p>
        </w:tc>
        <w:tc>
          <w:tcPr>
            <w:tcW w:w="180" w:type="dxa"/>
          </w:tcPr>
          <w:p w14:paraId="7BBBCC52" w14:textId="77777777" w:rsidR="003F5ACF" w:rsidRDefault="003F5ACF" w:rsidP="005D5E2A"/>
        </w:tc>
        <w:tc>
          <w:tcPr>
            <w:tcW w:w="2965" w:type="dxa"/>
            <w:tcBorders>
              <w:bottom w:val="single" w:sz="4" w:space="0" w:color="auto"/>
            </w:tcBorders>
          </w:tcPr>
          <w:p w14:paraId="6E9A5FFF" w14:textId="77777777" w:rsidR="003F5ACF" w:rsidRDefault="003F5ACF" w:rsidP="005D5E2A"/>
        </w:tc>
      </w:tr>
      <w:bookmarkEnd w:id="0"/>
      <w:tr w:rsidR="001A25D9" w:rsidRPr="00622041" w14:paraId="23C2BBE9" w14:textId="77777777" w:rsidTr="001A25D9">
        <w:trPr>
          <w:trHeight w:val="20"/>
        </w:trPr>
        <w:tc>
          <w:tcPr>
            <w:tcW w:w="1705" w:type="dxa"/>
            <w:shd w:val="clear" w:color="auto" w:fill="auto"/>
          </w:tcPr>
          <w:p w14:paraId="3E9E46EC" w14:textId="77777777" w:rsidR="001A25D9" w:rsidRPr="00622041" w:rsidRDefault="001A25D9" w:rsidP="00130D0E">
            <w:pPr>
              <w:rPr>
                <w:sz w:val="4"/>
                <w:szCs w:val="10"/>
              </w:rPr>
            </w:pPr>
          </w:p>
        </w:tc>
        <w:tc>
          <w:tcPr>
            <w:tcW w:w="180" w:type="dxa"/>
            <w:shd w:val="clear" w:color="auto" w:fill="auto"/>
          </w:tcPr>
          <w:p w14:paraId="59139563" w14:textId="77777777" w:rsidR="001A25D9" w:rsidRPr="00622041" w:rsidRDefault="001A25D9" w:rsidP="00130D0E">
            <w:pPr>
              <w:rPr>
                <w:sz w:val="4"/>
                <w:szCs w:val="10"/>
              </w:rPr>
            </w:pPr>
          </w:p>
        </w:tc>
        <w:tc>
          <w:tcPr>
            <w:tcW w:w="8185" w:type="dxa"/>
            <w:gridSpan w:val="8"/>
            <w:shd w:val="clear" w:color="auto" w:fill="auto"/>
          </w:tcPr>
          <w:p w14:paraId="5F56E602" w14:textId="77777777" w:rsidR="001A25D9" w:rsidRPr="00622041" w:rsidRDefault="001A25D9" w:rsidP="00130D0E">
            <w:pPr>
              <w:rPr>
                <w:sz w:val="4"/>
                <w:szCs w:val="10"/>
              </w:rPr>
            </w:pPr>
          </w:p>
        </w:tc>
      </w:tr>
      <w:tr w:rsidR="001A25D9" w14:paraId="180A2DFE" w14:textId="77777777" w:rsidTr="001A25D9">
        <w:tc>
          <w:tcPr>
            <w:tcW w:w="3595" w:type="dxa"/>
            <w:gridSpan w:val="3"/>
            <w:shd w:val="clear" w:color="auto" w:fill="F2F2F2" w:themeFill="background1" w:themeFillShade="F2"/>
          </w:tcPr>
          <w:p w14:paraId="00AFA3AE" w14:textId="10F8BC47" w:rsidR="001A25D9" w:rsidRDefault="001A25D9" w:rsidP="00130D0E">
            <w:r>
              <w:t xml:space="preserve">Are you related by blood or marriage to any person now employed by the </w:t>
            </w:r>
            <w:proofErr w:type="gramStart"/>
            <w:r>
              <w:t>City</w:t>
            </w:r>
            <w:proofErr w:type="gramEnd"/>
            <w:r>
              <w:t>?</w:t>
            </w:r>
          </w:p>
        </w:tc>
        <w:tc>
          <w:tcPr>
            <w:tcW w:w="180" w:type="dxa"/>
          </w:tcPr>
          <w:p w14:paraId="6D26E901" w14:textId="77777777" w:rsidR="001A25D9" w:rsidRDefault="001A25D9" w:rsidP="00130D0E"/>
        </w:tc>
        <w:tc>
          <w:tcPr>
            <w:tcW w:w="810" w:type="dxa"/>
          </w:tcPr>
          <w:p w14:paraId="08C5BE4F" w14:textId="77777777" w:rsidR="001A25D9" w:rsidRDefault="001A25D9" w:rsidP="00130D0E">
            <w:sdt>
              <w:sdtPr>
                <w:id w:val="-686130906"/>
                <w:placeholder>
                  <w:docPart w:val="6789AA0CF47D466A8F5D1577AAEE2EE7"/>
                </w:placeholder>
                <w:temporary/>
                <w:showingPlcHdr/>
                <w15:appearance w15:val="hidden"/>
              </w:sdtPr>
              <w:sdtContent>
                <w:r>
                  <w:t>Yes</w:t>
                </w:r>
              </w:sdtContent>
            </w:sdt>
            <w:r>
              <w:t xml:space="preserve"> </w:t>
            </w:r>
            <w:sdt>
              <w:sdtPr>
                <w:id w:val="-18775005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10" w:type="dxa"/>
          </w:tcPr>
          <w:p w14:paraId="25228DC7" w14:textId="77777777" w:rsidR="001A25D9" w:rsidRDefault="001A25D9" w:rsidP="00130D0E">
            <w:sdt>
              <w:sdtPr>
                <w:id w:val="-120927758"/>
                <w:placeholder>
                  <w:docPart w:val="D1584C31E47346C183A0C3FC7892679E"/>
                </w:placeholder>
                <w:temporary/>
                <w:showingPlcHdr/>
                <w15:appearance w15:val="hidden"/>
              </w:sdtPr>
              <w:sdtContent>
                <w:r>
                  <w:t>No</w:t>
                </w:r>
              </w:sdtContent>
            </w:sdt>
            <w:r>
              <w:t xml:space="preserve"> </w:t>
            </w:r>
            <w:sdt>
              <w:sdtPr>
                <w:id w:val="-131987486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80" w:type="dxa"/>
          </w:tcPr>
          <w:p w14:paraId="39A5E429" w14:textId="77777777" w:rsidR="001A25D9" w:rsidRDefault="001A25D9" w:rsidP="00130D0E"/>
        </w:tc>
        <w:tc>
          <w:tcPr>
            <w:tcW w:w="4495" w:type="dxa"/>
            <w:gridSpan w:val="3"/>
          </w:tcPr>
          <w:p w14:paraId="2C2EBCB5" w14:textId="4BE437DC" w:rsidR="001A25D9" w:rsidRDefault="001A25D9" w:rsidP="00130D0E">
            <w:r>
              <w:t>If yes, give name:</w:t>
            </w:r>
          </w:p>
        </w:tc>
      </w:tr>
    </w:tbl>
    <w:p w14:paraId="42DEEFFF" w14:textId="77777777" w:rsidR="00270AB0" w:rsidRDefault="00270AB0" w:rsidP="00270AB0"/>
    <w:p w14:paraId="7DA9E319" w14:textId="77777777" w:rsidR="000319A9" w:rsidRDefault="000319A9" w:rsidP="00270AB0"/>
    <w:p w14:paraId="1B55E751" w14:textId="77777777" w:rsidR="00203A1C" w:rsidRDefault="00203A1C" w:rsidP="00270AB0"/>
    <w:p w14:paraId="5DD12E45" w14:textId="77777777" w:rsidR="00203A1C" w:rsidRDefault="00203A1C" w:rsidP="00270AB0"/>
    <w:p w14:paraId="797A31A3" w14:textId="77777777" w:rsidR="00700022" w:rsidRDefault="00000000" w:rsidP="001D32A7">
      <w:pPr>
        <w:pStyle w:val="Heading2"/>
      </w:pPr>
      <w:sdt>
        <w:sdtPr>
          <w:id w:val="-1027877951"/>
          <w:placeholder>
            <w:docPart w:val="4B1141E366B043FABA8001CB1394AD84"/>
          </w:placeholder>
          <w:temporary/>
          <w:showingPlcHdr/>
          <w15:appearance w15:val="hidden"/>
        </w:sdtPr>
        <w:sdtContent>
          <w:r w:rsidR="00A06119">
            <w:t>Education</w:t>
          </w:r>
        </w:sdtContent>
      </w:sdt>
    </w:p>
    <w:p w14:paraId="5FCF2848" w14:textId="77777777" w:rsidR="00700022" w:rsidRDefault="00700022" w:rsidP="00270AB0"/>
    <w:tbl>
      <w:tblPr>
        <w:tblW w:w="10075" w:type="dxa"/>
        <w:tblLayout w:type="fixed"/>
        <w:tblCellMar>
          <w:top w:w="72" w:type="dxa"/>
          <w:left w:w="72" w:type="dxa"/>
          <w:bottom w:w="72" w:type="dxa"/>
          <w:right w:w="0" w:type="dxa"/>
        </w:tblCellMar>
        <w:tblLook w:val="0600" w:firstRow="0" w:lastRow="0" w:firstColumn="0" w:lastColumn="0" w:noHBand="1" w:noVBand="1"/>
      </w:tblPr>
      <w:tblGrid>
        <w:gridCol w:w="976"/>
        <w:gridCol w:w="170"/>
        <w:gridCol w:w="19"/>
        <w:gridCol w:w="192"/>
        <w:gridCol w:w="348"/>
        <w:gridCol w:w="180"/>
        <w:gridCol w:w="103"/>
        <w:gridCol w:w="172"/>
        <w:gridCol w:w="493"/>
        <w:gridCol w:w="174"/>
        <w:gridCol w:w="1002"/>
        <w:gridCol w:w="180"/>
        <w:gridCol w:w="396"/>
        <w:gridCol w:w="180"/>
        <w:gridCol w:w="810"/>
        <w:gridCol w:w="180"/>
        <w:gridCol w:w="90"/>
        <w:gridCol w:w="720"/>
        <w:gridCol w:w="630"/>
        <w:gridCol w:w="180"/>
        <w:gridCol w:w="838"/>
        <w:gridCol w:w="180"/>
        <w:gridCol w:w="1862"/>
      </w:tblGrid>
      <w:tr w:rsidR="005052FA" w14:paraId="1A2D8B3C" w14:textId="77777777" w:rsidTr="00FA4E61">
        <w:tc>
          <w:tcPr>
            <w:tcW w:w="1165" w:type="dxa"/>
            <w:gridSpan w:val="3"/>
            <w:shd w:val="clear" w:color="auto" w:fill="F2F2F2" w:themeFill="background1" w:themeFillShade="F2"/>
          </w:tcPr>
          <w:p w14:paraId="29494BEB" w14:textId="77777777" w:rsidR="005052FA" w:rsidRDefault="00000000" w:rsidP="002E77F0">
            <w:sdt>
              <w:sdtPr>
                <w:id w:val="1641307754"/>
                <w:placeholder>
                  <w:docPart w:val="CC56DDF4D60A402DA780A21043037E1C"/>
                </w:placeholder>
                <w:temporary/>
                <w:showingPlcHdr/>
                <w15:appearance w15:val="hidden"/>
              </w:sdtPr>
              <w:sdtContent>
                <w:r w:rsidR="002E77F0">
                  <w:t>High school:</w:t>
                </w:r>
              </w:sdtContent>
            </w:sdt>
          </w:p>
        </w:tc>
        <w:tc>
          <w:tcPr>
            <w:tcW w:w="192" w:type="dxa"/>
          </w:tcPr>
          <w:p w14:paraId="7BF23036" w14:textId="77777777" w:rsidR="005052FA" w:rsidRDefault="005052FA" w:rsidP="00270AB0"/>
        </w:tc>
        <w:tc>
          <w:tcPr>
            <w:tcW w:w="3048" w:type="dxa"/>
            <w:gridSpan w:val="9"/>
            <w:tcBorders>
              <w:bottom w:val="single" w:sz="4" w:space="0" w:color="auto"/>
            </w:tcBorders>
          </w:tcPr>
          <w:p w14:paraId="15309084" w14:textId="77777777" w:rsidR="005052FA" w:rsidRDefault="005052FA" w:rsidP="00270AB0"/>
        </w:tc>
        <w:tc>
          <w:tcPr>
            <w:tcW w:w="180" w:type="dxa"/>
          </w:tcPr>
          <w:p w14:paraId="0324C60A" w14:textId="77777777" w:rsidR="005052FA" w:rsidRDefault="005052FA" w:rsidP="00270AB0"/>
        </w:tc>
        <w:tc>
          <w:tcPr>
            <w:tcW w:w="810" w:type="dxa"/>
            <w:shd w:val="clear" w:color="auto" w:fill="F2F2F2" w:themeFill="background1" w:themeFillShade="F2"/>
          </w:tcPr>
          <w:p w14:paraId="34CE15F2" w14:textId="77777777" w:rsidR="005052FA" w:rsidRDefault="00000000" w:rsidP="002E77F0">
            <w:sdt>
              <w:sdtPr>
                <w:id w:val="1515573795"/>
                <w:placeholder>
                  <w:docPart w:val="09134E2AF31040CA83E00AA2EE87329C"/>
                </w:placeholder>
                <w:temporary/>
                <w:showingPlcHdr/>
                <w15:appearance w15:val="hidden"/>
              </w:sdtPr>
              <w:sdtContent>
                <w:r w:rsidR="002E77F0">
                  <w:t>Address:</w:t>
                </w:r>
              </w:sdtContent>
            </w:sdt>
          </w:p>
        </w:tc>
        <w:tc>
          <w:tcPr>
            <w:tcW w:w="180" w:type="dxa"/>
          </w:tcPr>
          <w:p w14:paraId="612CB41D" w14:textId="77777777" w:rsidR="005052FA" w:rsidRDefault="005052FA" w:rsidP="00270AB0"/>
        </w:tc>
        <w:tc>
          <w:tcPr>
            <w:tcW w:w="4500" w:type="dxa"/>
            <w:gridSpan w:val="7"/>
            <w:tcBorders>
              <w:bottom w:val="single" w:sz="4" w:space="0" w:color="auto"/>
            </w:tcBorders>
          </w:tcPr>
          <w:p w14:paraId="0B06AD28" w14:textId="77777777" w:rsidR="005052FA" w:rsidRDefault="005052FA" w:rsidP="00270AB0"/>
        </w:tc>
      </w:tr>
      <w:tr w:rsidR="00622041" w:rsidRPr="00622041" w14:paraId="77931F6F" w14:textId="77777777" w:rsidTr="00FA4E61">
        <w:tblPrEx>
          <w:tblCellMar>
            <w:right w:w="72" w:type="dxa"/>
          </w:tblCellMar>
        </w:tblPrEx>
        <w:trPr>
          <w:trHeight w:val="20"/>
        </w:trPr>
        <w:tc>
          <w:tcPr>
            <w:tcW w:w="1705" w:type="dxa"/>
            <w:gridSpan w:val="5"/>
            <w:shd w:val="clear" w:color="auto" w:fill="auto"/>
          </w:tcPr>
          <w:p w14:paraId="60433D02" w14:textId="77777777" w:rsidR="00622041" w:rsidRPr="00622041" w:rsidRDefault="00622041" w:rsidP="00102BC5">
            <w:pPr>
              <w:rPr>
                <w:sz w:val="4"/>
                <w:szCs w:val="10"/>
              </w:rPr>
            </w:pPr>
          </w:p>
        </w:tc>
        <w:tc>
          <w:tcPr>
            <w:tcW w:w="180" w:type="dxa"/>
            <w:shd w:val="clear" w:color="auto" w:fill="auto"/>
          </w:tcPr>
          <w:p w14:paraId="0E88691F" w14:textId="77777777" w:rsidR="00622041" w:rsidRPr="00622041" w:rsidRDefault="00622041" w:rsidP="00102BC5">
            <w:pPr>
              <w:rPr>
                <w:sz w:val="4"/>
                <w:szCs w:val="10"/>
              </w:rPr>
            </w:pPr>
          </w:p>
        </w:tc>
        <w:tc>
          <w:tcPr>
            <w:tcW w:w="8190" w:type="dxa"/>
            <w:gridSpan w:val="17"/>
            <w:shd w:val="clear" w:color="auto" w:fill="auto"/>
          </w:tcPr>
          <w:p w14:paraId="22357340" w14:textId="77777777" w:rsidR="00622041" w:rsidRPr="00622041" w:rsidRDefault="00622041" w:rsidP="00102BC5">
            <w:pPr>
              <w:rPr>
                <w:sz w:val="4"/>
                <w:szCs w:val="10"/>
              </w:rPr>
            </w:pPr>
          </w:p>
        </w:tc>
      </w:tr>
      <w:bookmarkStart w:id="1" w:name="OLE_LINK13"/>
      <w:bookmarkStart w:id="2" w:name="OLE_LINK14"/>
      <w:tr w:rsidR="000319A9" w14:paraId="75D78BB6" w14:textId="77777777" w:rsidTr="00FA4E61">
        <w:tc>
          <w:tcPr>
            <w:tcW w:w="976" w:type="dxa"/>
            <w:shd w:val="clear" w:color="auto" w:fill="F2F2F2" w:themeFill="background1" w:themeFillShade="F2"/>
          </w:tcPr>
          <w:p w14:paraId="6229E693" w14:textId="77777777" w:rsidR="000319A9" w:rsidRDefault="00000000" w:rsidP="002E77F0">
            <w:sdt>
              <w:sdtPr>
                <w:id w:val="-1536960828"/>
                <w:placeholder>
                  <w:docPart w:val="705A7ECA1786421DB018213A9C6786B6"/>
                </w:placeholder>
                <w:temporary/>
                <w:showingPlcHdr/>
                <w15:appearance w15:val="hidden"/>
              </w:sdtPr>
              <w:sdtContent>
                <w:r w:rsidR="002E77F0">
                  <w:t>From:</w:t>
                </w:r>
              </w:sdtContent>
            </w:sdt>
          </w:p>
        </w:tc>
        <w:tc>
          <w:tcPr>
            <w:tcW w:w="170" w:type="dxa"/>
          </w:tcPr>
          <w:p w14:paraId="7C7F7BFA" w14:textId="77777777" w:rsidR="000319A9" w:rsidRDefault="000319A9" w:rsidP="005D5E2A"/>
        </w:tc>
        <w:tc>
          <w:tcPr>
            <w:tcW w:w="842" w:type="dxa"/>
            <w:gridSpan w:val="5"/>
            <w:tcBorders>
              <w:bottom w:val="single" w:sz="4" w:space="0" w:color="auto"/>
            </w:tcBorders>
          </w:tcPr>
          <w:p w14:paraId="41C41936" w14:textId="77777777" w:rsidR="000319A9" w:rsidRDefault="000319A9" w:rsidP="005D5E2A"/>
        </w:tc>
        <w:tc>
          <w:tcPr>
            <w:tcW w:w="172" w:type="dxa"/>
          </w:tcPr>
          <w:p w14:paraId="1B07FBF8" w14:textId="77777777" w:rsidR="000319A9" w:rsidRDefault="000319A9" w:rsidP="005D5E2A"/>
        </w:tc>
        <w:tc>
          <w:tcPr>
            <w:tcW w:w="493" w:type="dxa"/>
            <w:shd w:val="clear" w:color="auto" w:fill="F2F2F2" w:themeFill="background1" w:themeFillShade="F2"/>
          </w:tcPr>
          <w:p w14:paraId="1C5A1A49" w14:textId="77777777" w:rsidR="000319A9" w:rsidRDefault="00000000" w:rsidP="002E77F0">
            <w:sdt>
              <w:sdtPr>
                <w:id w:val="1198204422"/>
                <w:placeholder>
                  <w:docPart w:val="D54C06A4D7504FD681FCF386B924FB7D"/>
                </w:placeholder>
                <w:temporary/>
                <w:showingPlcHdr/>
                <w15:appearance w15:val="hidden"/>
              </w:sdtPr>
              <w:sdtContent>
                <w:r w:rsidR="002E77F0">
                  <w:t>To:</w:t>
                </w:r>
              </w:sdtContent>
            </w:sdt>
            <w:r w:rsidR="000319A9">
              <w:t xml:space="preserve"> </w:t>
            </w:r>
          </w:p>
        </w:tc>
        <w:tc>
          <w:tcPr>
            <w:tcW w:w="174" w:type="dxa"/>
          </w:tcPr>
          <w:p w14:paraId="47AF170B" w14:textId="77777777" w:rsidR="000319A9" w:rsidRDefault="000319A9" w:rsidP="005D5E2A"/>
        </w:tc>
        <w:tc>
          <w:tcPr>
            <w:tcW w:w="1002" w:type="dxa"/>
            <w:tcBorders>
              <w:bottom w:val="single" w:sz="4" w:space="0" w:color="auto"/>
            </w:tcBorders>
          </w:tcPr>
          <w:p w14:paraId="2313E780" w14:textId="77777777" w:rsidR="000319A9" w:rsidRDefault="000319A9" w:rsidP="005D5E2A"/>
        </w:tc>
        <w:tc>
          <w:tcPr>
            <w:tcW w:w="180" w:type="dxa"/>
          </w:tcPr>
          <w:p w14:paraId="4DA4DF8F" w14:textId="77777777" w:rsidR="000319A9" w:rsidRDefault="000319A9" w:rsidP="005D5E2A"/>
        </w:tc>
        <w:tc>
          <w:tcPr>
            <w:tcW w:w="1656" w:type="dxa"/>
            <w:gridSpan w:val="5"/>
            <w:shd w:val="clear" w:color="auto" w:fill="F2F2F2" w:themeFill="background1" w:themeFillShade="F2"/>
          </w:tcPr>
          <w:p w14:paraId="4921446B" w14:textId="77777777" w:rsidR="000319A9" w:rsidRDefault="00000000" w:rsidP="00457D5F">
            <w:sdt>
              <w:sdtPr>
                <w:id w:val="-986863589"/>
                <w:placeholder>
                  <w:docPart w:val="26B42F58C7EB4979BFB722B04977D799"/>
                </w:placeholder>
                <w:temporary/>
                <w:showingPlcHdr/>
                <w15:appearance w15:val="hidden"/>
              </w:sdtPr>
              <w:sdtContent>
                <w:r w:rsidR="00457D5F">
                  <w:t>Did you graduate?</w:t>
                </w:r>
              </w:sdtContent>
            </w:sdt>
          </w:p>
        </w:tc>
        <w:tc>
          <w:tcPr>
            <w:tcW w:w="720" w:type="dxa"/>
          </w:tcPr>
          <w:p w14:paraId="1C4AA40D" w14:textId="77777777" w:rsidR="000319A9" w:rsidRDefault="00000000" w:rsidP="005D5E2A">
            <w:sdt>
              <w:sdtPr>
                <w:id w:val="-1821341044"/>
                <w:placeholder>
                  <w:docPart w:val="2072373ED0DC4152AC4622426ED24493"/>
                </w:placeholder>
                <w:temporary/>
                <w:showingPlcHdr/>
                <w15:appearance w15:val="hidden"/>
              </w:sdtPr>
              <w:sdtContent>
                <w:r w:rsidR="00457D5F">
                  <w:t>Yes</w:t>
                </w:r>
              </w:sdtContent>
            </w:sdt>
            <w:r w:rsidR="00457D5F">
              <w:t xml:space="preserve"> </w:t>
            </w:r>
            <w:sdt>
              <w:sdtPr>
                <w:id w:val="-1247500594"/>
                <w15:appearance w15:val="hidden"/>
                <w14:checkbox>
                  <w14:checked w14:val="0"/>
                  <w14:checkedState w14:val="2612" w14:font="MS Gothic"/>
                  <w14:uncheckedState w14:val="2610" w14:font="MS Gothic"/>
                </w14:checkbox>
              </w:sdtPr>
              <w:sdtContent>
                <w:r w:rsidR="00457D5F">
                  <w:rPr>
                    <w:rFonts w:ascii="MS Gothic" w:eastAsia="MS Gothic" w:hAnsi="MS Gothic" w:hint="eastAsia"/>
                  </w:rPr>
                  <w:t>☐</w:t>
                </w:r>
              </w:sdtContent>
            </w:sdt>
          </w:p>
        </w:tc>
        <w:tc>
          <w:tcPr>
            <w:tcW w:w="630" w:type="dxa"/>
          </w:tcPr>
          <w:p w14:paraId="76843EC4" w14:textId="77777777" w:rsidR="000319A9" w:rsidRDefault="00000000" w:rsidP="005D5E2A">
            <w:sdt>
              <w:sdtPr>
                <w:id w:val="-1072510824"/>
                <w:placeholder>
                  <w:docPart w:val="BDC75E59639847C3B58AFCA2F5D7FE9C"/>
                </w:placeholder>
                <w:temporary/>
                <w:showingPlcHdr/>
                <w15:appearance w15:val="hidden"/>
              </w:sdtPr>
              <w:sdtContent>
                <w:r w:rsidR="00457D5F">
                  <w:t>No</w:t>
                </w:r>
              </w:sdtContent>
            </w:sdt>
            <w:r w:rsidR="00457D5F">
              <w:t xml:space="preserve"> </w:t>
            </w:r>
            <w:sdt>
              <w:sdtPr>
                <w:id w:val="-918028349"/>
                <w15:appearance w15:val="hidden"/>
                <w14:checkbox>
                  <w14:checked w14:val="0"/>
                  <w14:checkedState w14:val="2612" w14:font="MS Gothic"/>
                  <w14:uncheckedState w14:val="2610" w14:font="MS Gothic"/>
                </w14:checkbox>
              </w:sdtPr>
              <w:sdtContent>
                <w:r w:rsidR="00457D5F">
                  <w:rPr>
                    <w:rFonts w:ascii="MS Gothic" w:eastAsia="MS Gothic" w:hAnsi="MS Gothic" w:hint="eastAsia"/>
                  </w:rPr>
                  <w:t>☐</w:t>
                </w:r>
              </w:sdtContent>
            </w:sdt>
          </w:p>
        </w:tc>
        <w:tc>
          <w:tcPr>
            <w:tcW w:w="180" w:type="dxa"/>
          </w:tcPr>
          <w:p w14:paraId="4A68E04F" w14:textId="77777777" w:rsidR="000319A9" w:rsidRDefault="000319A9" w:rsidP="005D5E2A"/>
        </w:tc>
        <w:tc>
          <w:tcPr>
            <w:tcW w:w="838" w:type="dxa"/>
            <w:shd w:val="clear" w:color="auto" w:fill="F2F2F2" w:themeFill="background1" w:themeFillShade="F2"/>
          </w:tcPr>
          <w:p w14:paraId="34722153" w14:textId="77777777" w:rsidR="000319A9" w:rsidRDefault="00000000" w:rsidP="00457D5F">
            <w:sdt>
              <w:sdtPr>
                <w:id w:val="1369409671"/>
                <w:placeholder>
                  <w:docPart w:val="91A1BBBF88674E04A18F96541786B20A"/>
                </w:placeholder>
                <w:temporary/>
                <w:showingPlcHdr/>
                <w15:appearance w15:val="hidden"/>
              </w:sdtPr>
              <w:sdtContent>
                <w:r w:rsidR="00457D5F">
                  <w:t>Diploma:</w:t>
                </w:r>
              </w:sdtContent>
            </w:sdt>
          </w:p>
        </w:tc>
        <w:tc>
          <w:tcPr>
            <w:tcW w:w="180" w:type="dxa"/>
          </w:tcPr>
          <w:p w14:paraId="197532D7" w14:textId="77777777" w:rsidR="000319A9" w:rsidRDefault="000319A9" w:rsidP="005D5E2A"/>
        </w:tc>
        <w:tc>
          <w:tcPr>
            <w:tcW w:w="1862" w:type="dxa"/>
            <w:tcBorders>
              <w:bottom w:val="single" w:sz="4" w:space="0" w:color="auto"/>
            </w:tcBorders>
          </w:tcPr>
          <w:p w14:paraId="402C12BC" w14:textId="77777777" w:rsidR="000319A9" w:rsidRDefault="000319A9" w:rsidP="005D5E2A"/>
        </w:tc>
      </w:tr>
      <w:bookmarkEnd w:id="1"/>
      <w:bookmarkEnd w:id="2"/>
      <w:tr w:rsidR="00622041" w:rsidRPr="00622041" w14:paraId="5563D764" w14:textId="77777777" w:rsidTr="00FA4E61">
        <w:tblPrEx>
          <w:tblCellMar>
            <w:right w:w="72" w:type="dxa"/>
          </w:tblCellMar>
        </w:tblPrEx>
        <w:trPr>
          <w:trHeight w:val="20"/>
        </w:trPr>
        <w:tc>
          <w:tcPr>
            <w:tcW w:w="1705" w:type="dxa"/>
            <w:gridSpan w:val="5"/>
            <w:shd w:val="clear" w:color="auto" w:fill="auto"/>
          </w:tcPr>
          <w:p w14:paraId="6917C804" w14:textId="77777777" w:rsidR="00622041" w:rsidRPr="00622041" w:rsidRDefault="00622041" w:rsidP="00102BC5">
            <w:pPr>
              <w:rPr>
                <w:sz w:val="4"/>
                <w:szCs w:val="10"/>
              </w:rPr>
            </w:pPr>
          </w:p>
        </w:tc>
        <w:tc>
          <w:tcPr>
            <w:tcW w:w="180" w:type="dxa"/>
            <w:shd w:val="clear" w:color="auto" w:fill="auto"/>
          </w:tcPr>
          <w:p w14:paraId="506127E1" w14:textId="77777777" w:rsidR="00622041" w:rsidRPr="00622041" w:rsidRDefault="00622041" w:rsidP="00102BC5">
            <w:pPr>
              <w:rPr>
                <w:sz w:val="4"/>
                <w:szCs w:val="10"/>
              </w:rPr>
            </w:pPr>
          </w:p>
        </w:tc>
        <w:tc>
          <w:tcPr>
            <w:tcW w:w="8190" w:type="dxa"/>
            <w:gridSpan w:val="17"/>
            <w:shd w:val="clear" w:color="auto" w:fill="auto"/>
          </w:tcPr>
          <w:p w14:paraId="3A43C831" w14:textId="77777777" w:rsidR="00622041" w:rsidRPr="00622041" w:rsidRDefault="00622041" w:rsidP="00102BC5">
            <w:pPr>
              <w:rPr>
                <w:sz w:val="4"/>
                <w:szCs w:val="10"/>
              </w:rPr>
            </w:pPr>
          </w:p>
        </w:tc>
      </w:tr>
      <w:tr w:rsidR="002E77F0" w14:paraId="5500599C" w14:textId="77777777" w:rsidTr="00FA4E61">
        <w:tc>
          <w:tcPr>
            <w:tcW w:w="1165" w:type="dxa"/>
            <w:gridSpan w:val="3"/>
            <w:shd w:val="clear" w:color="auto" w:fill="F2F2F2" w:themeFill="background1" w:themeFillShade="F2"/>
          </w:tcPr>
          <w:p w14:paraId="724AFE21" w14:textId="77777777" w:rsidR="002E77F0" w:rsidRDefault="00000000" w:rsidP="00A67DC4">
            <w:sdt>
              <w:sdtPr>
                <w:id w:val="1852757695"/>
                <w:placeholder>
                  <w:docPart w:val="8276B1BBA91043E4926BE896AECD59AB"/>
                </w:placeholder>
                <w:temporary/>
                <w:showingPlcHdr/>
                <w15:appearance w15:val="hidden"/>
              </w:sdtPr>
              <w:sdtContent>
                <w:r w:rsidR="002E77F0">
                  <w:t>College:</w:t>
                </w:r>
              </w:sdtContent>
            </w:sdt>
          </w:p>
        </w:tc>
        <w:tc>
          <w:tcPr>
            <w:tcW w:w="192" w:type="dxa"/>
          </w:tcPr>
          <w:p w14:paraId="420419EB" w14:textId="77777777" w:rsidR="002E77F0" w:rsidRDefault="002E77F0" w:rsidP="00A67DC4"/>
        </w:tc>
        <w:tc>
          <w:tcPr>
            <w:tcW w:w="3048" w:type="dxa"/>
            <w:gridSpan w:val="9"/>
            <w:tcBorders>
              <w:bottom w:val="single" w:sz="4" w:space="0" w:color="auto"/>
            </w:tcBorders>
          </w:tcPr>
          <w:p w14:paraId="326335CC" w14:textId="77777777" w:rsidR="002E77F0" w:rsidRDefault="002E77F0" w:rsidP="00A67DC4"/>
        </w:tc>
        <w:tc>
          <w:tcPr>
            <w:tcW w:w="180" w:type="dxa"/>
          </w:tcPr>
          <w:p w14:paraId="23139C64" w14:textId="77777777" w:rsidR="002E77F0" w:rsidRDefault="002E77F0" w:rsidP="00A67DC4"/>
        </w:tc>
        <w:tc>
          <w:tcPr>
            <w:tcW w:w="810" w:type="dxa"/>
            <w:shd w:val="clear" w:color="auto" w:fill="F2F2F2" w:themeFill="background1" w:themeFillShade="F2"/>
          </w:tcPr>
          <w:p w14:paraId="42637488" w14:textId="77777777" w:rsidR="002E77F0" w:rsidRDefault="00000000" w:rsidP="00A67DC4">
            <w:sdt>
              <w:sdtPr>
                <w:id w:val="-1156221968"/>
                <w:placeholder>
                  <w:docPart w:val="68A8098A02C944EA94ACBC2F8DE4E588"/>
                </w:placeholder>
                <w:temporary/>
                <w:showingPlcHdr/>
                <w15:appearance w15:val="hidden"/>
              </w:sdtPr>
              <w:sdtContent>
                <w:r w:rsidR="002E77F0">
                  <w:t>Address:</w:t>
                </w:r>
              </w:sdtContent>
            </w:sdt>
          </w:p>
        </w:tc>
        <w:tc>
          <w:tcPr>
            <w:tcW w:w="180" w:type="dxa"/>
          </w:tcPr>
          <w:p w14:paraId="7C7A54D4" w14:textId="77777777" w:rsidR="002E77F0" w:rsidRDefault="002E77F0" w:rsidP="00A67DC4"/>
        </w:tc>
        <w:tc>
          <w:tcPr>
            <w:tcW w:w="4500" w:type="dxa"/>
            <w:gridSpan w:val="7"/>
            <w:tcBorders>
              <w:bottom w:val="single" w:sz="4" w:space="0" w:color="auto"/>
            </w:tcBorders>
          </w:tcPr>
          <w:p w14:paraId="7C153788" w14:textId="77777777" w:rsidR="002E77F0" w:rsidRDefault="002E77F0" w:rsidP="00A67DC4"/>
        </w:tc>
      </w:tr>
      <w:tr w:rsidR="00622041" w:rsidRPr="00622041" w14:paraId="268D5781" w14:textId="77777777" w:rsidTr="00FA4E61">
        <w:tblPrEx>
          <w:tblCellMar>
            <w:right w:w="72" w:type="dxa"/>
          </w:tblCellMar>
        </w:tblPrEx>
        <w:trPr>
          <w:trHeight w:val="20"/>
        </w:trPr>
        <w:tc>
          <w:tcPr>
            <w:tcW w:w="1705" w:type="dxa"/>
            <w:gridSpan w:val="5"/>
            <w:shd w:val="clear" w:color="auto" w:fill="auto"/>
          </w:tcPr>
          <w:p w14:paraId="097AA398" w14:textId="77777777" w:rsidR="00622041" w:rsidRPr="00622041" w:rsidRDefault="00622041" w:rsidP="00102BC5">
            <w:pPr>
              <w:rPr>
                <w:sz w:val="4"/>
                <w:szCs w:val="10"/>
              </w:rPr>
            </w:pPr>
          </w:p>
        </w:tc>
        <w:tc>
          <w:tcPr>
            <w:tcW w:w="180" w:type="dxa"/>
            <w:shd w:val="clear" w:color="auto" w:fill="auto"/>
          </w:tcPr>
          <w:p w14:paraId="40E2C39A" w14:textId="77777777" w:rsidR="00622041" w:rsidRPr="00622041" w:rsidRDefault="00622041" w:rsidP="00102BC5">
            <w:pPr>
              <w:rPr>
                <w:sz w:val="4"/>
                <w:szCs w:val="10"/>
              </w:rPr>
            </w:pPr>
          </w:p>
        </w:tc>
        <w:tc>
          <w:tcPr>
            <w:tcW w:w="8190" w:type="dxa"/>
            <w:gridSpan w:val="17"/>
            <w:shd w:val="clear" w:color="auto" w:fill="auto"/>
          </w:tcPr>
          <w:p w14:paraId="5676CC6D" w14:textId="77777777" w:rsidR="00622041" w:rsidRPr="00622041" w:rsidRDefault="00622041" w:rsidP="00102BC5">
            <w:pPr>
              <w:rPr>
                <w:sz w:val="4"/>
                <w:szCs w:val="10"/>
              </w:rPr>
            </w:pPr>
          </w:p>
        </w:tc>
      </w:tr>
      <w:tr w:rsidR="00457D5F" w14:paraId="1A10B742" w14:textId="77777777" w:rsidTr="00FA4E61">
        <w:tc>
          <w:tcPr>
            <w:tcW w:w="976" w:type="dxa"/>
            <w:shd w:val="clear" w:color="auto" w:fill="F2F2F2" w:themeFill="background1" w:themeFillShade="F2"/>
          </w:tcPr>
          <w:p w14:paraId="1762A48A" w14:textId="77777777" w:rsidR="00457D5F" w:rsidRDefault="00000000" w:rsidP="00A67DC4">
            <w:sdt>
              <w:sdtPr>
                <w:id w:val="-88940744"/>
                <w:placeholder>
                  <w:docPart w:val="D0DF7143A6E54FA2B9DB3A2535511483"/>
                </w:placeholder>
                <w:temporary/>
                <w:showingPlcHdr/>
                <w15:appearance w15:val="hidden"/>
              </w:sdtPr>
              <w:sdtContent>
                <w:r w:rsidR="00457D5F">
                  <w:t>From:</w:t>
                </w:r>
              </w:sdtContent>
            </w:sdt>
          </w:p>
        </w:tc>
        <w:tc>
          <w:tcPr>
            <w:tcW w:w="170" w:type="dxa"/>
          </w:tcPr>
          <w:p w14:paraId="3E4F1035" w14:textId="77777777" w:rsidR="00457D5F" w:rsidRDefault="00457D5F" w:rsidP="00A67DC4"/>
        </w:tc>
        <w:tc>
          <w:tcPr>
            <w:tcW w:w="842" w:type="dxa"/>
            <w:gridSpan w:val="5"/>
            <w:tcBorders>
              <w:bottom w:val="single" w:sz="4" w:space="0" w:color="auto"/>
            </w:tcBorders>
          </w:tcPr>
          <w:p w14:paraId="7A2DA56E" w14:textId="77777777" w:rsidR="00457D5F" w:rsidRDefault="00457D5F" w:rsidP="00A67DC4"/>
        </w:tc>
        <w:tc>
          <w:tcPr>
            <w:tcW w:w="172" w:type="dxa"/>
          </w:tcPr>
          <w:p w14:paraId="4430678B" w14:textId="77777777" w:rsidR="00457D5F" w:rsidRDefault="00457D5F" w:rsidP="00A67DC4"/>
        </w:tc>
        <w:tc>
          <w:tcPr>
            <w:tcW w:w="493" w:type="dxa"/>
            <w:shd w:val="clear" w:color="auto" w:fill="F2F2F2" w:themeFill="background1" w:themeFillShade="F2"/>
          </w:tcPr>
          <w:p w14:paraId="10011FA2" w14:textId="77777777" w:rsidR="00457D5F" w:rsidRDefault="00000000" w:rsidP="00A67DC4">
            <w:sdt>
              <w:sdtPr>
                <w:id w:val="-703942737"/>
                <w:placeholder>
                  <w:docPart w:val="71902E3272A64FF5AE60C797C629A9E0"/>
                </w:placeholder>
                <w:temporary/>
                <w:showingPlcHdr/>
                <w15:appearance w15:val="hidden"/>
              </w:sdtPr>
              <w:sdtContent>
                <w:r w:rsidR="00457D5F">
                  <w:t>To:</w:t>
                </w:r>
              </w:sdtContent>
            </w:sdt>
            <w:r w:rsidR="00457D5F">
              <w:t xml:space="preserve"> </w:t>
            </w:r>
          </w:p>
        </w:tc>
        <w:tc>
          <w:tcPr>
            <w:tcW w:w="174" w:type="dxa"/>
          </w:tcPr>
          <w:p w14:paraId="16273F0E" w14:textId="77777777" w:rsidR="00457D5F" w:rsidRDefault="00457D5F" w:rsidP="00A67DC4"/>
        </w:tc>
        <w:tc>
          <w:tcPr>
            <w:tcW w:w="1002" w:type="dxa"/>
            <w:tcBorders>
              <w:bottom w:val="single" w:sz="4" w:space="0" w:color="auto"/>
            </w:tcBorders>
          </w:tcPr>
          <w:p w14:paraId="7AAAAE36" w14:textId="77777777" w:rsidR="00457D5F" w:rsidRDefault="00457D5F" w:rsidP="00A67DC4"/>
        </w:tc>
        <w:tc>
          <w:tcPr>
            <w:tcW w:w="180" w:type="dxa"/>
          </w:tcPr>
          <w:p w14:paraId="00EA3B51" w14:textId="77777777" w:rsidR="00457D5F" w:rsidRDefault="00457D5F" w:rsidP="00A67DC4"/>
        </w:tc>
        <w:tc>
          <w:tcPr>
            <w:tcW w:w="1656" w:type="dxa"/>
            <w:gridSpan w:val="5"/>
            <w:shd w:val="clear" w:color="auto" w:fill="F2F2F2" w:themeFill="background1" w:themeFillShade="F2"/>
          </w:tcPr>
          <w:p w14:paraId="34F242E8" w14:textId="77777777" w:rsidR="00457D5F" w:rsidRDefault="00000000" w:rsidP="00A67DC4">
            <w:sdt>
              <w:sdtPr>
                <w:id w:val="887235343"/>
                <w:placeholder>
                  <w:docPart w:val="29F2D5EDD31344FFB86837E10D9FFB40"/>
                </w:placeholder>
                <w:temporary/>
                <w:showingPlcHdr/>
                <w15:appearance w15:val="hidden"/>
              </w:sdtPr>
              <w:sdtContent>
                <w:r w:rsidR="00457D5F">
                  <w:t>Did you graduate?</w:t>
                </w:r>
              </w:sdtContent>
            </w:sdt>
          </w:p>
        </w:tc>
        <w:tc>
          <w:tcPr>
            <w:tcW w:w="720" w:type="dxa"/>
          </w:tcPr>
          <w:p w14:paraId="4CFD85C3" w14:textId="77777777" w:rsidR="00457D5F" w:rsidRDefault="00000000" w:rsidP="00A67DC4">
            <w:sdt>
              <w:sdtPr>
                <w:id w:val="1442340025"/>
                <w:placeholder>
                  <w:docPart w:val="9943EB736EDC416EB790BC7A99AEC7C8"/>
                </w:placeholder>
                <w:temporary/>
                <w:showingPlcHdr/>
                <w15:appearance w15:val="hidden"/>
              </w:sdtPr>
              <w:sdtContent>
                <w:r w:rsidR="00457D5F">
                  <w:t>Yes</w:t>
                </w:r>
              </w:sdtContent>
            </w:sdt>
            <w:r w:rsidR="00457D5F">
              <w:t xml:space="preserve"> </w:t>
            </w:r>
            <w:sdt>
              <w:sdtPr>
                <w:id w:val="2020338971"/>
                <w15:appearance w15:val="hidden"/>
                <w14:checkbox>
                  <w14:checked w14:val="0"/>
                  <w14:checkedState w14:val="2612" w14:font="MS Gothic"/>
                  <w14:uncheckedState w14:val="2610" w14:font="MS Gothic"/>
                </w14:checkbox>
              </w:sdtPr>
              <w:sdtContent>
                <w:r w:rsidR="00457D5F">
                  <w:rPr>
                    <w:rFonts w:ascii="MS Gothic" w:eastAsia="MS Gothic" w:hAnsi="MS Gothic" w:hint="eastAsia"/>
                  </w:rPr>
                  <w:t>☐</w:t>
                </w:r>
              </w:sdtContent>
            </w:sdt>
          </w:p>
        </w:tc>
        <w:tc>
          <w:tcPr>
            <w:tcW w:w="630" w:type="dxa"/>
          </w:tcPr>
          <w:p w14:paraId="35017A1F" w14:textId="77777777" w:rsidR="00457D5F" w:rsidRDefault="00000000" w:rsidP="00A67DC4">
            <w:sdt>
              <w:sdtPr>
                <w:id w:val="-2053605580"/>
                <w:placeholder>
                  <w:docPart w:val="C3738FEFE09C4CF6BC51821719BF3E27"/>
                </w:placeholder>
                <w:temporary/>
                <w:showingPlcHdr/>
                <w15:appearance w15:val="hidden"/>
              </w:sdtPr>
              <w:sdtContent>
                <w:r w:rsidR="00457D5F">
                  <w:t>No</w:t>
                </w:r>
              </w:sdtContent>
            </w:sdt>
            <w:r w:rsidR="00457D5F">
              <w:t xml:space="preserve"> </w:t>
            </w:r>
            <w:sdt>
              <w:sdtPr>
                <w:id w:val="1608929536"/>
                <w15:appearance w15:val="hidden"/>
                <w14:checkbox>
                  <w14:checked w14:val="0"/>
                  <w14:checkedState w14:val="2612" w14:font="MS Gothic"/>
                  <w14:uncheckedState w14:val="2610" w14:font="MS Gothic"/>
                </w14:checkbox>
              </w:sdtPr>
              <w:sdtContent>
                <w:r w:rsidR="00457D5F">
                  <w:rPr>
                    <w:rFonts w:ascii="MS Gothic" w:eastAsia="MS Gothic" w:hAnsi="MS Gothic" w:hint="eastAsia"/>
                  </w:rPr>
                  <w:t>☐</w:t>
                </w:r>
              </w:sdtContent>
            </w:sdt>
          </w:p>
        </w:tc>
        <w:tc>
          <w:tcPr>
            <w:tcW w:w="180" w:type="dxa"/>
          </w:tcPr>
          <w:p w14:paraId="14B6C531" w14:textId="77777777" w:rsidR="00457D5F" w:rsidRDefault="00457D5F" w:rsidP="00A67DC4"/>
        </w:tc>
        <w:tc>
          <w:tcPr>
            <w:tcW w:w="838" w:type="dxa"/>
            <w:shd w:val="clear" w:color="auto" w:fill="F2F2F2" w:themeFill="background1" w:themeFillShade="F2"/>
          </w:tcPr>
          <w:p w14:paraId="42B798AE" w14:textId="77777777" w:rsidR="00457D5F" w:rsidRDefault="00000000" w:rsidP="00A67DC4">
            <w:sdt>
              <w:sdtPr>
                <w:id w:val="-804623703"/>
                <w:placeholder>
                  <w:docPart w:val="8EB3B169D4164FFFBB4C018D12D9EEF4"/>
                </w:placeholder>
                <w:temporary/>
                <w:showingPlcHdr/>
                <w15:appearance w15:val="hidden"/>
              </w:sdtPr>
              <w:sdtContent>
                <w:r w:rsidR="00457D5F">
                  <w:t>Degree:</w:t>
                </w:r>
              </w:sdtContent>
            </w:sdt>
          </w:p>
        </w:tc>
        <w:tc>
          <w:tcPr>
            <w:tcW w:w="180" w:type="dxa"/>
          </w:tcPr>
          <w:p w14:paraId="186927AD" w14:textId="77777777" w:rsidR="00457D5F" w:rsidRDefault="00457D5F" w:rsidP="00A67DC4"/>
        </w:tc>
        <w:tc>
          <w:tcPr>
            <w:tcW w:w="1862" w:type="dxa"/>
            <w:tcBorders>
              <w:bottom w:val="single" w:sz="4" w:space="0" w:color="auto"/>
            </w:tcBorders>
          </w:tcPr>
          <w:p w14:paraId="1523D0DF" w14:textId="77777777" w:rsidR="00457D5F" w:rsidRDefault="00457D5F" w:rsidP="00A67DC4"/>
        </w:tc>
      </w:tr>
      <w:tr w:rsidR="00622041" w:rsidRPr="00622041" w14:paraId="6BC97BEB" w14:textId="77777777" w:rsidTr="00FA4E61">
        <w:tblPrEx>
          <w:tblCellMar>
            <w:right w:w="72" w:type="dxa"/>
          </w:tblCellMar>
        </w:tblPrEx>
        <w:trPr>
          <w:trHeight w:val="20"/>
        </w:trPr>
        <w:tc>
          <w:tcPr>
            <w:tcW w:w="1705" w:type="dxa"/>
            <w:gridSpan w:val="5"/>
            <w:shd w:val="clear" w:color="auto" w:fill="auto"/>
          </w:tcPr>
          <w:p w14:paraId="0E5313F4" w14:textId="77777777" w:rsidR="00622041" w:rsidRPr="00622041" w:rsidRDefault="00622041" w:rsidP="00102BC5">
            <w:pPr>
              <w:rPr>
                <w:sz w:val="4"/>
                <w:szCs w:val="10"/>
              </w:rPr>
            </w:pPr>
          </w:p>
        </w:tc>
        <w:tc>
          <w:tcPr>
            <w:tcW w:w="180" w:type="dxa"/>
            <w:shd w:val="clear" w:color="auto" w:fill="auto"/>
          </w:tcPr>
          <w:p w14:paraId="24313B3A" w14:textId="77777777" w:rsidR="00622041" w:rsidRPr="00622041" w:rsidRDefault="00622041" w:rsidP="00102BC5">
            <w:pPr>
              <w:rPr>
                <w:sz w:val="4"/>
                <w:szCs w:val="10"/>
              </w:rPr>
            </w:pPr>
          </w:p>
        </w:tc>
        <w:tc>
          <w:tcPr>
            <w:tcW w:w="8190" w:type="dxa"/>
            <w:gridSpan w:val="17"/>
            <w:shd w:val="clear" w:color="auto" w:fill="auto"/>
          </w:tcPr>
          <w:p w14:paraId="0FB9F3C5" w14:textId="77777777" w:rsidR="00622041" w:rsidRPr="00622041" w:rsidRDefault="00622041" w:rsidP="00102BC5">
            <w:pPr>
              <w:rPr>
                <w:sz w:val="4"/>
                <w:szCs w:val="10"/>
              </w:rPr>
            </w:pPr>
          </w:p>
        </w:tc>
      </w:tr>
      <w:tr w:rsidR="002E77F0" w14:paraId="53BFF49E" w14:textId="77777777" w:rsidTr="00FA4E61">
        <w:tc>
          <w:tcPr>
            <w:tcW w:w="1165" w:type="dxa"/>
            <w:gridSpan w:val="3"/>
            <w:shd w:val="clear" w:color="auto" w:fill="F2F2F2" w:themeFill="background1" w:themeFillShade="F2"/>
          </w:tcPr>
          <w:p w14:paraId="2BA3DEC8" w14:textId="77777777" w:rsidR="002E77F0" w:rsidRDefault="00000000" w:rsidP="00A67DC4">
            <w:sdt>
              <w:sdtPr>
                <w:id w:val="-2020846006"/>
                <w:placeholder>
                  <w:docPart w:val="C87A0C12B4C0446CA1A004F9D3A2EE6D"/>
                </w:placeholder>
                <w:temporary/>
                <w:showingPlcHdr/>
                <w15:appearance w15:val="hidden"/>
              </w:sdtPr>
              <w:sdtContent>
                <w:r w:rsidR="002E77F0">
                  <w:t>Other:</w:t>
                </w:r>
              </w:sdtContent>
            </w:sdt>
          </w:p>
        </w:tc>
        <w:tc>
          <w:tcPr>
            <w:tcW w:w="192" w:type="dxa"/>
          </w:tcPr>
          <w:p w14:paraId="48A67499" w14:textId="77777777" w:rsidR="002E77F0" w:rsidRDefault="002E77F0" w:rsidP="00A67DC4"/>
        </w:tc>
        <w:tc>
          <w:tcPr>
            <w:tcW w:w="3048" w:type="dxa"/>
            <w:gridSpan w:val="9"/>
            <w:tcBorders>
              <w:bottom w:val="single" w:sz="4" w:space="0" w:color="auto"/>
            </w:tcBorders>
          </w:tcPr>
          <w:p w14:paraId="34D3F889" w14:textId="77777777" w:rsidR="002E77F0" w:rsidRDefault="002E77F0" w:rsidP="00A67DC4"/>
        </w:tc>
        <w:tc>
          <w:tcPr>
            <w:tcW w:w="180" w:type="dxa"/>
          </w:tcPr>
          <w:p w14:paraId="42F26946" w14:textId="77777777" w:rsidR="002E77F0" w:rsidRDefault="002E77F0" w:rsidP="00A67DC4"/>
        </w:tc>
        <w:tc>
          <w:tcPr>
            <w:tcW w:w="810" w:type="dxa"/>
            <w:shd w:val="clear" w:color="auto" w:fill="F2F2F2" w:themeFill="background1" w:themeFillShade="F2"/>
          </w:tcPr>
          <w:p w14:paraId="68BD8389" w14:textId="77777777" w:rsidR="002E77F0" w:rsidRDefault="00000000" w:rsidP="00A67DC4">
            <w:sdt>
              <w:sdtPr>
                <w:id w:val="-1625844189"/>
                <w:placeholder>
                  <w:docPart w:val="FEEFB0782F804D06B4346493BBBC9481"/>
                </w:placeholder>
                <w:temporary/>
                <w:showingPlcHdr/>
                <w15:appearance w15:val="hidden"/>
              </w:sdtPr>
              <w:sdtContent>
                <w:r w:rsidR="002E77F0">
                  <w:t>Address:</w:t>
                </w:r>
              </w:sdtContent>
            </w:sdt>
          </w:p>
        </w:tc>
        <w:tc>
          <w:tcPr>
            <w:tcW w:w="180" w:type="dxa"/>
          </w:tcPr>
          <w:p w14:paraId="496C0832" w14:textId="77777777" w:rsidR="002E77F0" w:rsidRDefault="002E77F0" w:rsidP="00A67DC4"/>
        </w:tc>
        <w:tc>
          <w:tcPr>
            <w:tcW w:w="4500" w:type="dxa"/>
            <w:gridSpan w:val="7"/>
            <w:tcBorders>
              <w:bottom w:val="single" w:sz="4" w:space="0" w:color="auto"/>
            </w:tcBorders>
          </w:tcPr>
          <w:p w14:paraId="50832F71" w14:textId="77777777" w:rsidR="002E77F0" w:rsidRDefault="002E77F0" w:rsidP="00A67DC4"/>
        </w:tc>
      </w:tr>
      <w:tr w:rsidR="00622041" w:rsidRPr="00622041" w14:paraId="0B452F9C" w14:textId="77777777" w:rsidTr="00FA4E61">
        <w:tblPrEx>
          <w:tblCellMar>
            <w:right w:w="72" w:type="dxa"/>
          </w:tblCellMar>
        </w:tblPrEx>
        <w:trPr>
          <w:trHeight w:val="20"/>
        </w:trPr>
        <w:tc>
          <w:tcPr>
            <w:tcW w:w="1705" w:type="dxa"/>
            <w:gridSpan w:val="5"/>
            <w:shd w:val="clear" w:color="auto" w:fill="auto"/>
          </w:tcPr>
          <w:p w14:paraId="061820D4" w14:textId="77777777" w:rsidR="00622041" w:rsidRPr="00622041" w:rsidRDefault="00622041" w:rsidP="00102BC5">
            <w:pPr>
              <w:rPr>
                <w:sz w:val="4"/>
                <w:szCs w:val="10"/>
              </w:rPr>
            </w:pPr>
          </w:p>
        </w:tc>
        <w:tc>
          <w:tcPr>
            <w:tcW w:w="180" w:type="dxa"/>
            <w:shd w:val="clear" w:color="auto" w:fill="auto"/>
          </w:tcPr>
          <w:p w14:paraId="66B006CE" w14:textId="77777777" w:rsidR="00622041" w:rsidRPr="00622041" w:rsidRDefault="00622041" w:rsidP="00102BC5">
            <w:pPr>
              <w:rPr>
                <w:sz w:val="4"/>
                <w:szCs w:val="10"/>
              </w:rPr>
            </w:pPr>
          </w:p>
        </w:tc>
        <w:tc>
          <w:tcPr>
            <w:tcW w:w="8190" w:type="dxa"/>
            <w:gridSpan w:val="17"/>
            <w:shd w:val="clear" w:color="auto" w:fill="auto"/>
          </w:tcPr>
          <w:p w14:paraId="0A0209F8" w14:textId="77777777" w:rsidR="00622041" w:rsidRPr="00622041" w:rsidRDefault="00622041" w:rsidP="00102BC5">
            <w:pPr>
              <w:rPr>
                <w:sz w:val="4"/>
                <w:szCs w:val="10"/>
              </w:rPr>
            </w:pPr>
          </w:p>
        </w:tc>
      </w:tr>
      <w:tr w:rsidR="00457D5F" w14:paraId="1242B3F6" w14:textId="77777777" w:rsidTr="00FA4E61">
        <w:tc>
          <w:tcPr>
            <w:tcW w:w="976" w:type="dxa"/>
            <w:shd w:val="clear" w:color="auto" w:fill="F2F2F2" w:themeFill="background1" w:themeFillShade="F2"/>
          </w:tcPr>
          <w:p w14:paraId="78403635" w14:textId="77777777" w:rsidR="00457D5F" w:rsidRDefault="00000000" w:rsidP="00A67DC4">
            <w:sdt>
              <w:sdtPr>
                <w:id w:val="-910224813"/>
                <w:placeholder>
                  <w:docPart w:val="9BCF73A6AAF04D84B3D42C1253848BF4"/>
                </w:placeholder>
                <w:temporary/>
                <w:showingPlcHdr/>
                <w15:appearance w15:val="hidden"/>
              </w:sdtPr>
              <w:sdtContent>
                <w:r w:rsidR="00457D5F">
                  <w:t>From:</w:t>
                </w:r>
              </w:sdtContent>
            </w:sdt>
          </w:p>
        </w:tc>
        <w:tc>
          <w:tcPr>
            <w:tcW w:w="170" w:type="dxa"/>
          </w:tcPr>
          <w:p w14:paraId="526C747B" w14:textId="77777777" w:rsidR="00457D5F" w:rsidRDefault="00457D5F" w:rsidP="00A67DC4"/>
        </w:tc>
        <w:tc>
          <w:tcPr>
            <w:tcW w:w="842" w:type="dxa"/>
            <w:gridSpan w:val="5"/>
            <w:tcBorders>
              <w:bottom w:val="single" w:sz="4" w:space="0" w:color="auto"/>
            </w:tcBorders>
          </w:tcPr>
          <w:p w14:paraId="25BD7BCF" w14:textId="77777777" w:rsidR="00457D5F" w:rsidRDefault="00457D5F" w:rsidP="00A67DC4"/>
        </w:tc>
        <w:tc>
          <w:tcPr>
            <w:tcW w:w="172" w:type="dxa"/>
          </w:tcPr>
          <w:p w14:paraId="714387F7" w14:textId="77777777" w:rsidR="00457D5F" w:rsidRDefault="00457D5F" w:rsidP="00A67DC4"/>
        </w:tc>
        <w:tc>
          <w:tcPr>
            <w:tcW w:w="493" w:type="dxa"/>
            <w:shd w:val="clear" w:color="auto" w:fill="F2F2F2" w:themeFill="background1" w:themeFillShade="F2"/>
          </w:tcPr>
          <w:p w14:paraId="46C411C8" w14:textId="77777777" w:rsidR="00457D5F" w:rsidRDefault="00000000" w:rsidP="00A67DC4">
            <w:sdt>
              <w:sdtPr>
                <w:id w:val="1418368738"/>
                <w:placeholder>
                  <w:docPart w:val="0E4CF48EEBC04AF596973C8A441E182B"/>
                </w:placeholder>
                <w:temporary/>
                <w:showingPlcHdr/>
                <w15:appearance w15:val="hidden"/>
              </w:sdtPr>
              <w:sdtContent>
                <w:r w:rsidR="00457D5F">
                  <w:t>To:</w:t>
                </w:r>
              </w:sdtContent>
            </w:sdt>
            <w:r w:rsidR="00457D5F">
              <w:t xml:space="preserve"> </w:t>
            </w:r>
          </w:p>
        </w:tc>
        <w:tc>
          <w:tcPr>
            <w:tcW w:w="174" w:type="dxa"/>
          </w:tcPr>
          <w:p w14:paraId="6AEAF3A8" w14:textId="77777777" w:rsidR="00457D5F" w:rsidRDefault="00457D5F" w:rsidP="00A67DC4"/>
        </w:tc>
        <w:tc>
          <w:tcPr>
            <w:tcW w:w="1002" w:type="dxa"/>
            <w:tcBorders>
              <w:bottom w:val="single" w:sz="4" w:space="0" w:color="auto"/>
            </w:tcBorders>
          </w:tcPr>
          <w:p w14:paraId="5292513E" w14:textId="77777777" w:rsidR="00457D5F" w:rsidRDefault="00457D5F" w:rsidP="00A67DC4"/>
        </w:tc>
        <w:tc>
          <w:tcPr>
            <w:tcW w:w="180" w:type="dxa"/>
          </w:tcPr>
          <w:p w14:paraId="52438FDD" w14:textId="77777777" w:rsidR="00457D5F" w:rsidRDefault="00457D5F" w:rsidP="00A67DC4"/>
        </w:tc>
        <w:tc>
          <w:tcPr>
            <w:tcW w:w="1656" w:type="dxa"/>
            <w:gridSpan w:val="5"/>
            <w:shd w:val="clear" w:color="auto" w:fill="F2F2F2" w:themeFill="background1" w:themeFillShade="F2"/>
          </w:tcPr>
          <w:p w14:paraId="04F2F10C" w14:textId="77777777" w:rsidR="00457D5F" w:rsidRDefault="00000000" w:rsidP="00A67DC4">
            <w:sdt>
              <w:sdtPr>
                <w:id w:val="-1451781973"/>
                <w:placeholder>
                  <w:docPart w:val="8807A1070EF54878B89DE9E24798700B"/>
                </w:placeholder>
                <w:temporary/>
                <w:showingPlcHdr/>
                <w15:appearance w15:val="hidden"/>
              </w:sdtPr>
              <w:sdtContent>
                <w:r w:rsidR="00457D5F">
                  <w:t>Did you graduate?</w:t>
                </w:r>
              </w:sdtContent>
            </w:sdt>
          </w:p>
        </w:tc>
        <w:tc>
          <w:tcPr>
            <w:tcW w:w="720" w:type="dxa"/>
          </w:tcPr>
          <w:p w14:paraId="77161214" w14:textId="77777777" w:rsidR="00457D5F" w:rsidRDefault="00000000" w:rsidP="00A67DC4">
            <w:sdt>
              <w:sdtPr>
                <w:id w:val="1425610583"/>
                <w:placeholder>
                  <w:docPart w:val="7D18C65904CD4A9290953393C9DC05E6"/>
                </w:placeholder>
                <w:temporary/>
                <w:showingPlcHdr/>
                <w15:appearance w15:val="hidden"/>
              </w:sdtPr>
              <w:sdtContent>
                <w:r w:rsidR="00457D5F">
                  <w:t>Yes</w:t>
                </w:r>
              </w:sdtContent>
            </w:sdt>
            <w:r w:rsidR="00457D5F">
              <w:t xml:space="preserve"> </w:t>
            </w:r>
            <w:sdt>
              <w:sdtPr>
                <w:id w:val="-1577968845"/>
                <w15:appearance w15:val="hidden"/>
                <w14:checkbox>
                  <w14:checked w14:val="0"/>
                  <w14:checkedState w14:val="2612" w14:font="MS Gothic"/>
                  <w14:uncheckedState w14:val="2610" w14:font="MS Gothic"/>
                </w14:checkbox>
              </w:sdtPr>
              <w:sdtContent>
                <w:r w:rsidR="00457D5F">
                  <w:rPr>
                    <w:rFonts w:ascii="MS Gothic" w:eastAsia="MS Gothic" w:hAnsi="MS Gothic" w:hint="eastAsia"/>
                  </w:rPr>
                  <w:t>☐</w:t>
                </w:r>
              </w:sdtContent>
            </w:sdt>
          </w:p>
        </w:tc>
        <w:tc>
          <w:tcPr>
            <w:tcW w:w="630" w:type="dxa"/>
          </w:tcPr>
          <w:p w14:paraId="24C0765D" w14:textId="77777777" w:rsidR="00457D5F" w:rsidRDefault="00000000" w:rsidP="00A67DC4">
            <w:sdt>
              <w:sdtPr>
                <w:id w:val="-755054397"/>
                <w:placeholder>
                  <w:docPart w:val="EB1179D5C3F84B7183BA28BEAB3D5401"/>
                </w:placeholder>
                <w:temporary/>
                <w:showingPlcHdr/>
                <w15:appearance w15:val="hidden"/>
              </w:sdtPr>
              <w:sdtContent>
                <w:r w:rsidR="00457D5F">
                  <w:t>No</w:t>
                </w:r>
              </w:sdtContent>
            </w:sdt>
            <w:r w:rsidR="00457D5F">
              <w:t xml:space="preserve"> </w:t>
            </w:r>
            <w:sdt>
              <w:sdtPr>
                <w:id w:val="1269424115"/>
                <w15:appearance w15:val="hidden"/>
                <w14:checkbox>
                  <w14:checked w14:val="0"/>
                  <w14:checkedState w14:val="2612" w14:font="MS Gothic"/>
                  <w14:uncheckedState w14:val="2610" w14:font="MS Gothic"/>
                </w14:checkbox>
              </w:sdtPr>
              <w:sdtContent>
                <w:r w:rsidR="00457D5F">
                  <w:rPr>
                    <w:rFonts w:ascii="MS Gothic" w:eastAsia="MS Gothic" w:hAnsi="MS Gothic" w:hint="eastAsia"/>
                  </w:rPr>
                  <w:t>☐</w:t>
                </w:r>
              </w:sdtContent>
            </w:sdt>
          </w:p>
        </w:tc>
        <w:tc>
          <w:tcPr>
            <w:tcW w:w="180" w:type="dxa"/>
          </w:tcPr>
          <w:p w14:paraId="0689933F" w14:textId="77777777" w:rsidR="00457D5F" w:rsidRDefault="00457D5F" w:rsidP="00A67DC4"/>
        </w:tc>
        <w:tc>
          <w:tcPr>
            <w:tcW w:w="838" w:type="dxa"/>
            <w:shd w:val="clear" w:color="auto" w:fill="F2F2F2" w:themeFill="background1" w:themeFillShade="F2"/>
          </w:tcPr>
          <w:p w14:paraId="66E299F9" w14:textId="77777777" w:rsidR="00457D5F" w:rsidRDefault="00000000" w:rsidP="00A67DC4">
            <w:sdt>
              <w:sdtPr>
                <w:id w:val="-982621585"/>
                <w:placeholder>
                  <w:docPart w:val="33FDF3CAF2B54961B82F49BBC082B583"/>
                </w:placeholder>
                <w:temporary/>
                <w:showingPlcHdr/>
                <w15:appearance w15:val="hidden"/>
              </w:sdtPr>
              <w:sdtContent>
                <w:r w:rsidR="00457D5F">
                  <w:t>Degree:</w:t>
                </w:r>
              </w:sdtContent>
            </w:sdt>
          </w:p>
        </w:tc>
        <w:tc>
          <w:tcPr>
            <w:tcW w:w="180" w:type="dxa"/>
          </w:tcPr>
          <w:p w14:paraId="1E39C73E" w14:textId="77777777" w:rsidR="00457D5F" w:rsidRDefault="00457D5F" w:rsidP="00A67DC4"/>
        </w:tc>
        <w:tc>
          <w:tcPr>
            <w:tcW w:w="1857" w:type="dxa"/>
            <w:tcBorders>
              <w:bottom w:val="single" w:sz="4" w:space="0" w:color="auto"/>
            </w:tcBorders>
          </w:tcPr>
          <w:p w14:paraId="299D4A93" w14:textId="77777777" w:rsidR="00457D5F" w:rsidRDefault="00457D5F" w:rsidP="00A67DC4"/>
        </w:tc>
      </w:tr>
    </w:tbl>
    <w:p w14:paraId="23FE8D94" w14:textId="77777777" w:rsidR="00457D5F" w:rsidRDefault="00457D5F" w:rsidP="00061632"/>
    <w:p w14:paraId="3DF5CC7F" w14:textId="77777777" w:rsidR="00857D0B" w:rsidRDefault="00857D0B"/>
    <w:p w14:paraId="599D7003" w14:textId="77777777" w:rsidR="00857D0B" w:rsidRPr="00782410" w:rsidRDefault="00000000" w:rsidP="00857D0B">
      <w:pPr>
        <w:pStyle w:val="Heading2"/>
      </w:pPr>
      <w:sdt>
        <w:sdtPr>
          <w:id w:val="-797380961"/>
          <w:placeholder>
            <w:docPart w:val="940A7CCA17B4478B9379FA256B68D01B"/>
          </w:placeholder>
          <w:temporary/>
          <w:showingPlcHdr/>
          <w15:appearance w15:val="hidden"/>
        </w:sdtPr>
        <w:sdtContent>
          <w:r w:rsidR="00857D0B">
            <w:t>Previous Employment</w:t>
          </w:r>
        </w:sdtContent>
      </w:sdt>
    </w:p>
    <w:p w14:paraId="07DF150F" w14:textId="77777777" w:rsidR="00857D0B" w:rsidRDefault="00857D0B" w:rsidP="00857D0B"/>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2610"/>
        <w:gridCol w:w="180"/>
        <w:gridCol w:w="990"/>
        <w:gridCol w:w="180"/>
        <w:gridCol w:w="1170"/>
        <w:gridCol w:w="180"/>
        <w:gridCol w:w="1170"/>
        <w:gridCol w:w="180"/>
        <w:gridCol w:w="455"/>
        <w:gridCol w:w="180"/>
        <w:gridCol w:w="895"/>
      </w:tblGrid>
      <w:tr w:rsidR="00857D0B" w14:paraId="71BBE873" w14:textId="77777777" w:rsidTr="00A96732">
        <w:tc>
          <w:tcPr>
            <w:tcW w:w="985" w:type="dxa"/>
            <w:shd w:val="clear" w:color="auto" w:fill="F2F2F2" w:themeFill="background1" w:themeFillShade="F2"/>
          </w:tcPr>
          <w:p w14:paraId="14379E7E" w14:textId="77777777" w:rsidR="00857D0B" w:rsidRDefault="00000000" w:rsidP="00A96732">
            <w:sdt>
              <w:sdtPr>
                <w:id w:val="816003932"/>
                <w:placeholder>
                  <w:docPart w:val="4C8CC5D4E1DE4EC08D2A917716270720"/>
                </w:placeholder>
                <w:showingPlcHdr/>
                <w15:appearance w15:val="hidden"/>
              </w:sdtPr>
              <w:sdtContent>
                <w:r w:rsidR="00857D0B">
                  <w:t>Company:</w:t>
                </w:r>
              </w:sdtContent>
            </w:sdt>
          </w:p>
        </w:tc>
        <w:tc>
          <w:tcPr>
            <w:tcW w:w="180" w:type="dxa"/>
          </w:tcPr>
          <w:p w14:paraId="34C80A89" w14:textId="77777777" w:rsidR="00857D0B" w:rsidRDefault="00857D0B" w:rsidP="00A96732"/>
        </w:tc>
        <w:tc>
          <w:tcPr>
            <w:tcW w:w="4500" w:type="dxa"/>
            <w:gridSpan w:val="5"/>
            <w:tcBorders>
              <w:bottom w:val="single" w:sz="4" w:space="0" w:color="auto"/>
            </w:tcBorders>
          </w:tcPr>
          <w:p w14:paraId="7948FD89" w14:textId="77777777" w:rsidR="00857D0B" w:rsidRDefault="00857D0B" w:rsidP="00A96732"/>
        </w:tc>
        <w:tc>
          <w:tcPr>
            <w:tcW w:w="180" w:type="dxa"/>
          </w:tcPr>
          <w:p w14:paraId="003373D3" w14:textId="77777777" w:rsidR="00857D0B" w:rsidRDefault="00857D0B" w:rsidP="00A96732"/>
        </w:tc>
        <w:tc>
          <w:tcPr>
            <w:tcW w:w="1170" w:type="dxa"/>
            <w:shd w:val="clear" w:color="auto" w:fill="F2F2F2" w:themeFill="background1" w:themeFillShade="F2"/>
          </w:tcPr>
          <w:p w14:paraId="50EF0D4A" w14:textId="77777777" w:rsidR="00857D0B" w:rsidRDefault="00000000" w:rsidP="00A96732">
            <w:sdt>
              <w:sdtPr>
                <w:id w:val="1870103825"/>
                <w:placeholder>
                  <w:docPart w:val="B024BCEE6FA9401A901A382FC8AEE53F"/>
                </w:placeholder>
                <w:temporary/>
                <w:showingPlcHdr/>
                <w15:appearance w15:val="hidden"/>
              </w:sdtPr>
              <w:sdtContent>
                <w:r w:rsidR="00857D0B">
                  <w:t>Phone:</w:t>
                </w:r>
              </w:sdtContent>
            </w:sdt>
          </w:p>
        </w:tc>
        <w:tc>
          <w:tcPr>
            <w:tcW w:w="180" w:type="dxa"/>
          </w:tcPr>
          <w:p w14:paraId="7DDDAD17" w14:textId="77777777" w:rsidR="00857D0B" w:rsidRDefault="00857D0B" w:rsidP="00A96732"/>
        </w:tc>
        <w:tc>
          <w:tcPr>
            <w:tcW w:w="2880" w:type="dxa"/>
            <w:gridSpan w:val="5"/>
            <w:tcBorders>
              <w:bottom w:val="single" w:sz="4" w:space="0" w:color="auto"/>
            </w:tcBorders>
          </w:tcPr>
          <w:p w14:paraId="3C465872" w14:textId="77777777" w:rsidR="00857D0B" w:rsidRDefault="00857D0B" w:rsidP="00A96732"/>
        </w:tc>
      </w:tr>
      <w:tr w:rsidR="00857D0B" w:rsidRPr="00622041" w14:paraId="7C018B72" w14:textId="77777777" w:rsidTr="00A96732">
        <w:trPr>
          <w:trHeight w:val="20"/>
        </w:trPr>
        <w:tc>
          <w:tcPr>
            <w:tcW w:w="1705" w:type="dxa"/>
            <w:gridSpan w:val="3"/>
            <w:shd w:val="clear" w:color="auto" w:fill="auto"/>
          </w:tcPr>
          <w:p w14:paraId="50D17837" w14:textId="77777777" w:rsidR="00857D0B" w:rsidRPr="00622041" w:rsidRDefault="00857D0B" w:rsidP="00A96732">
            <w:pPr>
              <w:rPr>
                <w:sz w:val="4"/>
                <w:szCs w:val="10"/>
              </w:rPr>
            </w:pPr>
          </w:p>
        </w:tc>
        <w:tc>
          <w:tcPr>
            <w:tcW w:w="180" w:type="dxa"/>
            <w:shd w:val="clear" w:color="auto" w:fill="auto"/>
          </w:tcPr>
          <w:p w14:paraId="0EFDBA50" w14:textId="77777777" w:rsidR="00857D0B" w:rsidRPr="00622041" w:rsidRDefault="00857D0B" w:rsidP="00A96732">
            <w:pPr>
              <w:rPr>
                <w:sz w:val="4"/>
                <w:szCs w:val="10"/>
              </w:rPr>
            </w:pPr>
          </w:p>
        </w:tc>
        <w:tc>
          <w:tcPr>
            <w:tcW w:w="8190" w:type="dxa"/>
            <w:gridSpan w:val="11"/>
            <w:shd w:val="clear" w:color="auto" w:fill="auto"/>
          </w:tcPr>
          <w:p w14:paraId="36E14ADB" w14:textId="77777777" w:rsidR="00857D0B" w:rsidRPr="00622041" w:rsidRDefault="00857D0B" w:rsidP="00A96732">
            <w:pPr>
              <w:rPr>
                <w:sz w:val="4"/>
                <w:szCs w:val="10"/>
              </w:rPr>
            </w:pPr>
          </w:p>
        </w:tc>
      </w:tr>
      <w:tr w:rsidR="00857D0B" w14:paraId="46A5BB08" w14:textId="77777777" w:rsidTr="00A96732">
        <w:tc>
          <w:tcPr>
            <w:tcW w:w="985" w:type="dxa"/>
            <w:shd w:val="clear" w:color="auto" w:fill="F2F2F2" w:themeFill="background1" w:themeFillShade="F2"/>
          </w:tcPr>
          <w:p w14:paraId="624F9716" w14:textId="77777777" w:rsidR="00857D0B" w:rsidRDefault="00000000" w:rsidP="00A96732">
            <w:sdt>
              <w:sdtPr>
                <w:id w:val="-837382809"/>
                <w:placeholder>
                  <w:docPart w:val="4651524738BD4FDBA1EC68C9A8249FA9"/>
                </w:placeholder>
                <w:showingPlcHdr/>
                <w15:appearance w15:val="hidden"/>
              </w:sdtPr>
              <w:sdtContent>
                <w:r w:rsidR="00857D0B">
                  <w:t>Address:</w:t>
                </w:r>
              </w:sdtContent>
            </w:sdt>
          </w:p>
        </w:tc>
        <w:tc>
          <w:tcPr>
            <w:tcW w:w="180" w:type="dxa"/>
          </w:tcPr>
          <w:p w14:paraId="22641ECE" w14:textId="77777777" w:rsidR="00857D0B" w:rsidRDefault="00857D0B" w:rsidP="00A96732"/>
        </w:tc>
        <w:tc>
          <w:tcPr>
            <w:tcW w:w="4500" w:type="dxa"/>
            <w:gridSpan w:val="5"/>
            <w:tcBorders>
              <w:bottom w:val="single" w:sz="4" w:space="0" w:color="auto"/>
            </w:tcBorders>
          </w:tcPr>
          <w:p w14:paraId="75FE8951" w14:textId="77777777" w:rsidR="00857D0B" w:rsidRDefault="00857D0B" w:rsidP="00A96732"/>
        </w:tc>
        <w:tc>
          <w:tcPr>
            <w:tcW w:w="180" w:type="dxa"/>
          </w:tcPr>
          <w:p w14:paraId="40E6E961" w14:textId="77777777" w:rsidR="00857D0B" w:rsidRDefault="00857D0B" w:rsidP="00A96732"/>
        </w:tc>
        <w:tc>
          <w:tcPr>
            <w:tcW w:w="1170" w:type="dxa"/>
            <w:shd w:val="clear" w:color="auto" w:fill="F2F2F2" w:themeFill="background1" w:themeFillShade="F2"/>
          </w:tcPr>
          <w:p w14:paraId="7593F8F0" w14:textId="77777777" w:rsidR="00857D0B" w:rsidRDefault="00000000" w:rsidP="00A96732">
            <w:sdt>
              <w:sdtPr>
                <w:id w:val="131606417"/>
                <w:placeholder>
                  <w:docPart w:val="3FC001D63B9F4D888498E98C23F67B59"/>
                </w:placeholder>
                <w:temporary/>
                <w:showingPlcHdr/>
                <w15:appearance w15:val="hidden"/>
              </w:sdtPr>
              <w:sdtContent>
                <w:r w:rsidR="00857D0B">
                  <w:t>Supervisor:</w:t>
                </w:r>
              </w:sdtContent>
            </w:sdt>
          </w:p>
        </w:tc>
        <w:tc>
          <w:tcPr>
            <w:tcW w:w="180" w:type="dxa"/>
          </w:tcPr>
          <w:p w14:paraId="48C21310" w14:textId="77777777" w:rsidR="00857D0B" w:rsidRDefault="00857D0B" w:rsidP="00A96732"/>
        </w:tc>
        <w:tc>
          <w:tcPr>
            <w:tcW w:w="2880" w:type="dxa"/>
            <w:gridSpan w:val="5"/>
            <w:tcBorders>
              <w:bottom w:val="single" w:sz="4" w:space="0" w:color="auto"/>
            </w:tcBorders>
          </w:tcPr>
          <w:p w14:paraId="58621AA9" w14:textId="77777777" w:rsidR="00857D0B" w:rsidRDefault="00857D0B" w:rsidP="00A96732"/>
        </w:tc>
      </w:tr>
      <w:tr w:rsidR="00857D0B" w:rsidRPr="00622041" w14:paraId="31349095" w14:textId="77777777" w:rsidTr="00A96732">
        <w:trPr>
          <w:trHeight w:val="20"/>
        </w:trPr>
        <w:tc>
          <w:tcPr>
            <w:tcW w:w="1705" w:type="dxa"/>
            <w:gridSpan w:val="3"/>
            <w:shd w:val="clear" w:color="auto" w:fill="auto"/>
          </w:tcPr>
          <w:p w14:paraId="5F05027D" w14:textId="77777777" w:rsidR="00857D0B" w:rsidRPr="00622041" w:rsidRDefault="00857D0B" w:rsidP="00A96732">
            <w:pPr>
              <w:rPr>
                <w:sz w:val="4"/>
                <w:szCs w:val="10"/>
              </w:rPr>
            </w:pPr>
          </w:p>
        </w:tc>
        <w:tc>
          <w:tcPr>
            <w:tcW w:w="180" w:type="dxa"/>
            <w:shd w:val="clear" w:color="auto" w:fill="auto"/>
          </w:tcPr>
          <w:p w14:paraId="5E3D546B" w14:textId="77777777" w:rsidR="00857D0B" w:rsidRPr="00622041" w:rsidRDefault="00857D0B" w:rsidP="00A96732">
            <w:pPr>
              <w:rPr>
                <w:sz w:val="4"/>
                <w:szCs w:val="10"/>
              </w:rPr>
            </w:pPr>
          </w:p>
        </w:tc>
        <w:tc>
          <w:tcPr>
            <w:tcW w:w="8190" w:type="dxa"/>
            <w:gridSpan w:val="11"/>
            <w:shd w:val="clear" w:color="auto" w:fill="auto"/>
          </w:tcPr>
          <w:p w14:paraId="71DC72FF" w14:textId="77777777" w:rsidR="00857D0B" w:rsidRPr="00622041" w:rsidRDefault="00857D0B" w:rsidP="00A96732">
            <w:pPr>
              <w:rPr>
                <w:sz w:val="4"/>
                <w:szCs w:val="10"/>
              </w:rPr>
            </w:pPr>
          </w:p>
        </w:tc>
      </w:tr>
      <w:bookmarkStart w:id="3" w:name="OLE_LINK19"/>
      <w:bookmarkStart w:id="4" w:name="OLE_LINK20"/>
      <w:tr w:rsidR="00857D0B" w14:paraId="21E84AAC" w14:textId="77777777" w:rsidTr="00A96732">
        <w:tc>
          <w:tcPr>
            <w:tcW w:w="985" w:type="dxa"/>
            <w:shd w:val="clear" w:color="auto" w:fill="F2F2F2" w:themeFill="background1" w:themeFillShade="F2"/>
          </w:tcPr>
          <w:p w14:paraId="489B65FE" w14:textId="77777777" w:rsidR="00857D0B" w:rsidRDefault="00000000" w:rsidP="00A96732">
            <w:sdt>
              <w:sdtPr>
                <w:id w:val="-437142935"/>
                <w:placeholder>
                  <w:docPart w:val="5BB9E368E1EC4E8D973A74F0F9729FEC"/>
                </w:placeholder>
                <w:showingPlcHdr/>
                <w15:appearance w15:val="hidden"/>
              </w:sdtPr>
              <w:sdtContent>
                <w:r w:rsidR="00857D0B">
                  <w:t>Job title:</w:t>
                </w:r>
              </w:sdtContent>
            </w:sdt>
          </w:p>
        </w:tc>
        <w:tc>
          <w:tcPr>
            <w:tcW w:w="180" w:type="dxa"/>
          </w:tcPr>
          <w:p w14:paraId="0CA48E27" w14:textId="77777777" w:rsidR="00857D0B" w:rsidRDefault="00857D0B" w:rsidP="00A96732"/>
        </w:tc>
        <w:tc>
          <w:tcPr>
            <w:tcW w:w="4500" w:type="dxa"/>
            <w:gridSpan w:val="5"/>
            <w:tcBorders>
              <w:bottom w:val="single" w:sz="4" w:space="0" w:color="auto"/>
            </w:tcBorders>
          </w:tcPr>
          <w:p w14:paraId="1FEE2F95" w14:textId="77777777" w:rsidR="00857D0B" w:rsidRDefault="00857D0B" w:rsidP="00A96732"/>
        </w:tc>
        <w:tc>
          <w:tcPr>
            <w:tcW w:w="180" w:type="dxa"/>
          </w:tcPr>
          <w:p w14:paraId="0FA43090" w14:textId="77777777" w:rsidR="00857D0B" w:rsidRDefault="00857D0B" w:rsidP="00A96732"/>
        </w:tc>
        <w:tc>
          <w:tcPr>
            <w:tcW w:w="1170" w:type="dxa"/>
            <w:shd w:val="clear" w:color="auto" w:fill="F2F2F2" w:themeFill="background1" w:themeFillShade="F2"/>
          </w:tcPr>
          <w:p w14:paraId="28E7B817" w14:textId="77777777" w:rsidR="00857D0B" w:rsidRDefault="00000000" w:rsidP="00A96732">
            <w:sdt>
              <w:sdtPr>
                <w:id w:val="1649470243"/>
                <w:placeholder>
                  <w:docPart w:val="1229CE9C4F96456F8E489AD5D3388107"/>
                </w:placeholder>
                <w:temporary/>
                <w:showingPlcHdr/>
                <w15:appearance w15:val="hidden"/>
              </w:sdtPr>
              <w:sdtContent>
                <w:r w:rsidR="00857D0B">
                  <w:t>From:</w:t>
                </w:r>
              </w:sdtContent>
            </w:sdt>
          </w:p>
        </w:tc>
        <w:tc>
          <w:tcPr>
            <w:tcW w:w="180" w:type="dxa"/>
          </w:tcPr>
          <w:p w14:paraId="5C8E1189" w14:textId="77777777" w:rsidR="00857D0B" w:rsidRDefault="00857D0B" w:rsidP="00A96732"/>
        </w:tc>
        <w:tc>
          <w:tcPr>
            <w:tcW w:w="1170" w:type="dxa"/>
            <w:tcBorders>
              <w:bottom w:val="single" w:sz="4" w:space="0" w:color="auto"/>
            </w:tcBorders>
          </w:tcPr>
          <w:p w14:paraId="5143A40A" w14:textId="77777777" w:rsidR="00857D0B" w:rsidRDefault="00857D0B" w:rsidP="00A96732"/>
        </w:tc>
        <w:tc>
          <w:tcPr>
            <w:tcW w:w="180" w:type="dxa"/>
          </w:tcPr>
          <w:p w14:paraId="2AF8E35C" w14:textId="77777777" w:rsidR="00857D0B" w:rsidRDefault="00857D0B" w:rsidP="00A96732"/>
        </w:tc>
        <w:tc>
          <w:tcPr>
            <w:tcW w:w="455" w:type="dxa"/>
            <w:shd w:val="clear" w:color="auto" w:fill="F2F2F2" w:themeFill="background1" w:themeFillShade="F2"/>
          </w:tcPr>
          <w:p w14:paraId="2936FE17" w14:textId="77777777" w:rsidR="00857D0B" w:rsidRDefault="00000000" w:rsidP="00A96732">
            <w:sdt>
              <w:sdtPr>
                <w:id w:val="-1347862789"/>
                <w:placeholder>
                  <w:docPart w:val="73D873B8FBEA4296B9D53308C3E40F1B"/>
                </w:placeholder>
                <w:temporary/>
                <w:showingPlcHdr/>
                <w15:appearance w15:val="hidden"/>
              </w:sdtPr>
              <w:sdtContent>
                <w:r w:rsidR="00857D0B">
                  <w:t>To:</w:t>
                </w:r>
              </w:sdtContent>
            </w:sdt>
          </w:p>
        </w:tc>
        <w:tc>
          <w:tcPr>
            <w:tcW w:w="180" w:type="dxa"/>
          </w:tcPr>
          <w:p w14:paraId="3DBE7EA4" w14:textId="77777777" w:rsidR="00857D0B" w:rsidRDefault="00857D0B" w:rsidP="00A96732"/>
        </w:tc>
        <w:tc>
          <w:tcPr>
            <w:tcW w:w="895" w:type="dxa"/>
            <w:tcBorders>
              <w:bottom w:val="single" w:sz="4" w:space="0" w:color="auto"/>
            </w:tcBorders>
          </w:tcPr>
          <w:p w14:paraId="500D1B97" w14:textId="77777777" w:rsidR="00857D0B" w:rsidRDefault="00857D0B" w:rsidP="00A96732"/>
        </w:tc>
      </w:tr>
      <w:tr w:rsidR="00857D0B" w:rsidRPr="00622041" w14:paraId="5A0A06D1" w14:textId="77777777" w:rsidTr="00A96732">
        <w:trPr>
          <w:trHeight w:val="20"/>
        </w:trPr>
        <w:tc>
          <w:tcPr>
            <w:tcW w:w="1705" w:type="dxa"/>
            <w:gridSpan w:val="3"/>
            <w:shd w:val="clear" w:color="auto" w:fill="auto"/>
          </w:tcPr>
          <w:p w14:paraId="678561A7" w14:textId="77777777" w:rsidR="00857D0B" w:rsidRPr="00622041" w:rsidRDefault="00857D0B" w:rsidP="00A96732">
            <w:pPr>
              <w:rPr>
                <w:sz w:val="4"/>
                <w:szCs w:val="10"/>
              </w:rPr>
            </w:pPr>
            <w:bookmarkStart w:id="5" w:name="_Hlk137411724"/>
            <w:bookmarkEnd w:id="3"/>
            <w:bookmarkEnd w:id="4"/>
          </w:p>
        </w:tc>
        <w:tc>
          <w:tcPr>
            <w:tcW w:w="180" w:type="dxa"/>
            <w:shd w:val="clear" w:color="auto" w:fill="auto"/>
          </w:tcPr>
          <w:p w14:paraId="03003437" w14:textId="77777777" w:rsidR="00857D0B" w:rsidRPr="00622041" w:rsidRDefault="00857D0B" w:rsidP="00A96732">
            <w:pPr>
              <w:rPr>
                <w:sz w:val="4"/>
                <w:szCs w:val="10"/>
              </w:rPr>
            </w:pPr>
          </w:p>
        </w:tc>
        <w:tc>
          <w:tcPr>
            <w:tcW w:w="8190" w:type="dxa"/>
            <w:gridSpan w:val="11"/>
            <w:shd w:val="clear" w:color="auto" w:fill="auto"/>
          </w:tcPr>
          <w:p w14:paraId="39DFCEB7" w14:textId="77777777" w:rsidR="00857D0B" w:rsidRPr="00622041" w:rsidRDefault="00857D0B" w:rsidP="00A96732">
            <w:pPr>
              <w:rPr>
                <w:sz w:val="4"/>
                <w:szCs w:val="10"/>
              </w:rPr>
            </w:pPr>
          </w:p>
        </w:tc>
      </w:tr>
      <w:bookmarkEnd w:id="5"/>
      <w:tr w:rsidR="00857D0B" w14:paraId="1D6D26FE" w14:textId="77777777" w:rsidTr="00A96732">
        <w:tc>
          <w:tcPr>
            <w:tcW w:w="1705" w:type="dxa"/>
            <w:gridSpan w:val="3"/>
            <w:shd w:val="clear" w:color="auto" w:fill="F2F2F2" w:themeFill="background1" w:themeFillShade="F2"/>
          </w:tcPr>
          <w:p w14:paraId="4DB46394" w14:textId="77777777" w:rsidR="00857D0B" w:rsidRDefault="00000000" w:rsidP="00A96732">
            <w:sdt>
              <w:sdtPr>
                <w:id w:val="-650211694"/>
                <w:placeholder>
                  <w:docPart w:val="A36C5CA942FE44CD82819F2754E1568A"/>
                </w:placeholder>
                <w:temporary/>
                <w:showingPlcHdr/>
                <w15:appearance w15:val="hidden"/>
              </w:sdtPr>
              <w:sdtContent>
                <w:r w:rsidR="00857D0B">
                  <w:t>Responsibilities:</w:t>
                </w:r>
              </w:sdtContent>
            </w:sdt>
          </w:p>
        </w:tc>
        <w:tc>
          <w:tcPr>
            <w:tcW w:w="180" w:type="dxa"/>
          </w:tcPr>
          <w:p w14:paraId="1C5D14F0" w14:textId="77777777" w:rsidR="00857D0B" w:rsidRDefault="00857D0B" w:rsidP="00A96732"/>
        </w:tc>
        <w:tc>
          <w:tcPr>
            <w:tcW w:w="8190" w:type="dxa"/>
            <w:gridSpan w:val="11"/>
            <w:tcBorders>
              <w:bottom w:val="single" w:sz="4" w:space="0" w:color="auto"/>
            </w:tcBorders>
          </w:tcPr>
          <w:p w14:paraId="39F8EB71" w14:textId="77777777" w:rsidR="00857D0B" w:rsidRDefault="00857D0B" w:rsidP="00A96732"/>
        </w:tc>
      </w:tr>
      <w:tr w:rsidR="00857D0B" w:rsidRPr="00622041" w14:paraId="10776349" w14:textId="77777777" w:rsidTr="00A96732">
        <w:trPr>
          <w:trHeight w:val="20"/>
        </w:trPr>
        <w:tc>
          <w:tcPr>
            <w:tcW w:w="1705" w:type="dxa"/>
            <w:gridSpan w:val="3"/>
            <w:shd w:val="clear" w:color="auto" w:fill="auto"/>
          </w:tcPr>
          <w:p w14:paraId="7F7DA90C" w14:textId="77777777" w:rsidR="00857D0B" w:rsidRPr="00622041" w:rsidRDefault="00857D0B" w:rsidP="00A96732">
            <w:pPr>
              <w:rPr>
                <w:sz w:val="4"/>
                <w:szCs w:val="10"/>
              </w:rPr>
            </w:pPr>
          </w:p>
        </w:tc>
        <w:tc>
          <w:tcPr>
            <w:tcW w:w="180" w:type="dxa"/>
            <w:shd w:val="clear" w:color="auto" w:fill="auto"/>
          </w:tcPr>
          <w:p w14:paraId="12CB3C34" w14:textId="77777777" w:rsidR="00857D0B" w:rsidRPr="00622041" w:rsidRDefault="00857D0B" w:rsidP="00A96732">
            <w:pPr>
              <w:rPr>
                <w:sz w:val="4"/>
                <w:szCs w:val="10"/>
              </w:rPr>
            </w:pPr>
          </w:p>
        </w:tc>
        <w:tc>
          <w:tcPr>
            <w:tcW w:w="8190" w:type="dxa"/>
            <w:gridSpan w:val="11"/>
            <w:shd w:val="clear" w:color="auto" w:fill="auto"/>
          </w:tcPr>
          <w:p w14:paraId="19D160B3" w14:textId="77777777" w:rsidR="00857D0B" w:rsidRPr="00622041" w:rsidRDefault="00857D0B" w:rsidP="00A96732">
            <w:pPr>
              <w:rPr>
                <w:sz w:val="4"/>
                <w:szCs w:val="10"/>
              </w:rPr>
            </w:pPr>
          </w:p>
        </w:tc>
      </w:tr>
      <w:tr w:rsidR="00857D0B" w14:paraId="5A3B594B" w14:textId="77777777" w:rsidTr="00A96732">
        <w:tblPrEx>
          <w:tblCellMar>
            <w:right w:w="0" w:type="dxa"/>
          </w:tblCellMar>
        </w:tblPrEx>
        <w:tc>
          <w:tcPr>
            <w:tcW w:w="4495" w:type="dxa"/>
            <w:gridSpan w:val="5"/>
            <w:shd w:val="clear" w:color="auto" w:fill="F2F2F2" w:themeFill="background1" w:themeFillShade="F2"/>
          </w:tcPr>
          <w:p w14:paraId="4F289A18" w14:textId="77777777" w:rsidR="00857D0B" w:rsidRDefault="00000000" w:rsidP="00A96732">
            <w:sdt>
              <w:sdtPr>
                <w:id w:val="189963803"/>
                <w:placeholder>
                  <w:docPart w:val="CFB92AB1126D44CC80FDF198F07A5936"/>
                </w:placeholder>
                <w:temporary/>
                <w:showingPlcHdr/>
                <w15:appearance w15:val="hidden"/>
              </w:sdtPr>
              <w:sdtContent>
                <w:r w:rsidR="00857D0B" w:rsidRPr="005114CE">
                  <w:t>May we contact your previous supervisor for a reference?</w:t>
                </w:r>
              </w:sdtContent>
            </w:sdt>
          </w:p>
        </w:tc>
        <w:tc>
          <w:tcPr>
            <w:tcW w:w="180" w:type="dxa"/>
          </w:tcPr>
          <w:p w14:paraId="63AC7BDC" w14:textId="77777777" w:rsidR="00857D0B" w:rsidRDefault="00857D0B" w:rsidP="00A96732"/>
        </w:tc>
        <w:tc>
          <w:tcPr>
            <w:tcW w:w="1170" w:type="dxa"/>
            <w:gridSpan w:val="2"/>
          </w:tcPr>
          <w:p w14:paraId="6B188B66" w14:textId="77777777" w:rsidR="00857D0B" w:rsidRDefault="00857D0B" w:rsidP="00A96732"/>
        </w:tc>
        <w:tc>
          <w:tcPr>
            <w:tcW w:w="1170" w:type="dxa"/>
          </w:tcPr>
          <w:p w14:paraId="27A8B826" w14:textId="77777777" w:rsidR="00857D0B" w:rsidRDefault="00000000" w:rsidP="00A96732">
            <w:sdt>
              <w:sdtPr>
                <w:id w:val="-688530190"/>
                <w:placeholder>
                  <w:docPart w:val="23A301BFF8FB4E85A19552DA96CE2317"/>
                </w:placeholder>
                <w:temporary/>
                <w:showingPlcHdr/>
                <w15:appearance w15:val="hidden"/>
              </w:sdtPr>
              <w:sdtContent>
                <w:r w:rsidR="00857D0B">
                  <w:t>Yes</w:t>
                </w:r>
              </w:sdtContent>
            </w:sdt>
            <w:r w:rsidR="00857D0B">
              <w:t xml:space="preserve"> </w:t>
            </w:r>
            <w:sdt>
              <w:sdtPr>
                <w:id w:val="1357465603"/>
                <w15:appearance w15:val="hidden"/>
                <w14:checkbox>
                  <w14:checked w14:val="0"/>
                  <w14:checkedState w14:val="2612" w14:font="MS Gothic"/>
                  <w14:uncheckedState w14:val="2610" w14:font="MS Gothic"/>
                </w14:checkbox>
              </w:sdtPr>
              <w:sdtContent>
                <w:r w:rsidR="00857D0B">
                  <w:rPr>
                    <w:rFonts w:ascii="MS Gothic" w:eastAsia="MS Gothic" w:hAnsi="MS Gothic" w:hint="eastAsia"/>
                  </w:rPr>
                  <w:t>☐</w:t>
                </w:r>
              </w:sdtContent>
            </w:sdt>
          </w:p>
        </w:tc>
        <w:tc>
          <w:tcPr>
            <w:tcW w:w="180" w:type="dxa"/>
          </w:tcPr>
          <w:p w14:paraId="0EAD5975" w14:textId="77777777" w:rsidR="00857D0B" w:rsidRDefault="00857D0B" w:rsidP="00A96732"/>
        </w:tc>
        <w:tc>
          <w:tcPr>
            <w:tcW w:w="2875" w:type="dxa"/>
            <w:gridSpan w:val="5"/>
          </w:tcPr>
          <w:p w14:paraId="2B4D9434" w14:textId="77777777" w:rsidR="00857D0B" w:rsidRDefault="00000000" w:rsidP="00A96732">
            <w:sdt>
              <w:sdtPr>
                <w:id w:val="1876028918"/>
                <w:placeholder>
                  <w:docPart w:val="9342BCA72CD140FA82C4AC27B117E81D"/>
                </w:placeholder>
                <w:temporary/>
                <w:showingPlcHdr/>
                <w15:appearance w15:val="hidden"/>
              </w:sdtPr>
              <w:sdtContent>
                <w:r w:rsidR="00857D0B">
                  <w:t>No</w:t>
                </w:r>
              </w:sdtContent>
            </w:sdt>
            <w:r w:rsidR="00857D0B">
              <w:t xml:space="preserve"> </w:t>
            </w:r>
            <w:sdt>
              <w:sdtPr>
                <w:id w:val="1096058784"/>
                <w15:appearance w15:val="hidden"/>
                <w14:checkbox>
                  <w14:checked w14:val="0"/>
                  <w14:checkedState w14:val="2612" w14:font="MS Gothic"/>
                  <w14:uncheckedState w14:val="2610" w14:font="MS Gothic"/>
                </w14:checkbox>
              </w:sdtPr>
              <w:sdtContent>
                <w:r w:rsidR="00857D0B">
                  <w:rPr>
                    <w:rFonts w:ascii="MS Gothic" w:eastAsia="MS Gothic" w:hAnsi="MS Gothic" w:hint="eastAsia"/>
                  </w:rPr>
                  <w:t>☐</w:t>
                </w:r>
              </w:sdtContent>
            </w:sdt>
          </w:p>
        </w:tc>
      </w:tr>
    </w:tbl>
    <w:p w14:paraId="31DD7A3F" w14:textId="77777777" w:rsidR="00857D0B" w:rsidRDefault="00857D0B" w:rsidP="00857D0B"/>
    <w:p w14:paraId="18A7A139" w14:textId="77777777" w:rsidR="00857D0B" w:rsidRDefault="00857D0B" w:rsidP="00857D0B"/>
    <w:p w14:paraId="71E0D57B" w14:textId="77777777" w:rsidR="00857D0B" w:rsidRDefault="00857D0B" w:rsidP="00857D0B"/>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2610"/>
        <w:gridCol w:w="180"/>
        <w:gridCol w:w="990"/>
        <w:gridCol w:w="180"/>
        <w:gridCol w:w="1170"/>
        <w:gridCol w:w="180"/>
        <w:gridCol w:w="1170"/>
        <w:gridCol w:w="180"/>
        <w:gridCol w:w="455"/>
        <w:gridCol w:w="180"/>
        <w:gridCol w:w="895"/>
      </w:tblGrid>
      <w:tr w:rsidR="00857D0B" w14:paraId="2DA7CBF5" w14:textId="77777777" w:rsidTr="00A96732">
        <w:tc>
          <w:tcPr>
            <w:tcW w:w="985" w:type="dxa"/>
            <w:shd w:val="clear" w:color="auto" w:fill="F2F2F2" w:themeFill="background1" w:themeFillShade="F2"/>
          </w:tcPr>
          <w:p w14:paraId="596ABE5A" w14:textId="77777777" w:rsidR="00857D0B" w:rsidRDefault="00000000" w:rsidP="00A96732">
            <w:sdt>
              <w:sdtPr>
                <w:id w:val="-711662159"/>
                <w:placeholder>
                  <w:docPart w:val="7431BC60B0AB484FA9952CC516718F32"/>
                </w:placeholder>
                <w:showingPlcHdr/>
                <w15:appearance w15:val="hidden"/>
              </w:sdtPr>
              <w:sdtContent>
                <w:r w:rsidR="00857D0B">
                  <w:t>Company:</w:t>
                </w:r>
              </w:sdtContent>
            </w:sdt>
          </w:p>
        </w:tc>
        <w:tc>
          <w:tcPr>
            <w:tcW w:w="180" w:type="dxa"/>
          </w:tcPr>
          <w:p w14:paraId="6F156779" w14:textId="77777777" w:rsidR="00857D0B" w:rsidRDefault="00857D0B" w:rsidP="00A96732"/>
        </w:tc>
        <w:tc>
          <w:tcPr>
            <w:tcW w:w="4500" w:type="dxa"/>
            <w:gridSpan w:val="5"/>
            <w:tcBorders>
              <w:bottom w:val="single" w:sz="4" w:space="0" w:color="auto"/>
            </w:tcBorders>
          </w:tcPr>
          <w:p w14:paraId="232F7290" w14:textId="77777777" w:rsidR="00857D0B" w:rsidRDefault="00857D0B" w:rsidP="00A96732"/>
        </w:tc>
        <w:tc>
          <w:tcPr>
            <w:tcW w:w="180" w:type="dxa"/>
          </w:tcPr>
          <w:p w14:paraId="6E4ABD79" w14:textId="77777777" w:rsidR="00857D0B" w:rsidRDefault="00857D0B" w:rsidP="00A96732"/>
        </w:tc>
        <w:tc>
          <w:tcPr>
            <w:tcW w:w="1170" w:type="dxa"/>
            <w:shd w:val="clear" w:color="auto" w:fill="F2F2F2" w:themeFill="background1" w:themeFillShade="F2"/>
          </w:tcPr>
          <w:p w14:paraId="4453CFE1" w14:textId="77777777" w:rsidR="00857D0B" w:rsidRDefault="00000000" w:rsidP="00A96732">
            <w:sdt>
              <w:sdtPr>
                <w:id w:val="282238655"/>
                <w:placeholder>
                  <w:docPart w:val="0A8DA7CE017D466F86C899CCCFAB5EC3"/>
                </w:placeholder>
                <w:temporary/>
                <w:showingPlcHdr/>
                <w15:appearance w15:val="hidden"/>
              </w:sdtPr>
              <w:sdtContent>
                <w:r w:rsidR="00857D0B">
                  <w:t>Phone:</w:t>
                </w:r>
              </w:sdtContent>
            </w:sdt>
          </w:p>
        </w:tc>
        <w:tc>
          <w:tcPr>
            <w:tcW w:w="180" w:type="dxa"/>
          </w:tcPr>
          <w:p w14:paraId="5E5ACD91" w14:textId="77777777" w:rsidR="00857D0B" w:rsidRDefault="00857D0B" w:rsidP="00A96732"/>
        </w:tc>
        <w:tc>
          <w:tcPr>
            <w:tcW w:w="2880" w:type="dxa"/>
            <w:gridSpan w:val="5"/>
            <w:tcBorders>
              <w:bottom w:val="single" w:sz="4" w:space="0" w:color="auto"/>
            </w:tcBorders>
          </w:tcPr>
          <w:p w14:paraId="5C8D23EB" w14:textId="77777777" w:rsidR="00857D0B" w:rsidRDefault="00857D0B" w:rsidP="00A96732"/>
        </w:tc>
      </w:tr>
      <w:tr w:rsidR="00857D0B" w:rsidRPr="00622041" w14:paraId="65068D3B" w14:textId="77777777" w:rsidTr="00A96732">
        <w:trPr>
          <w:trHeight w:val="20"/>
        </w:trPr>
        <w:tc>
          <w:tcPr>
            <w:tcW w:w="1705" w:type="dxa"/>
            <w:gridSpan w:val="3"/>
            <w:shd w:val="clear" w:color="auto" w:fill="auto"/>
          </w:tcPr>
          <w:p w14:paraId="19484AD3" w14:textId="77777777" w:rsidR="00857D0B" w:rsidRPr="00622041" w:rsidRDefault="00857D0B" w:rsidP="00A96732">
            <w:pPr>
              <w:rPr>
                <w:sz w:val="4"/>
                <w:szCs w:val="10"/>
              </w:rPr>
            </w:pPr>
          </w:p>
        </w:tc>
        <w:tc>
          <w:tcPr>
            <w:tcW w:w="180" w:type="dxa"/>
            <w:shd w:val="clear" w:color="auto" w:fill="auto"/>
          </w:tcPr>
          <w:p w14:paraId="056B4BCF" w14:textId="77777777" w:rsidR="00857D0B" w:rsidRPr="00622041" w:rsidRDefault="00857D0B" w:rsidP="00A96732">
            <w:pPr>
              <w:rPr>
                <w:sz w:val="4"/>
                <w:szCs w:val="10"/>
              </w:rPr>
            </w:pPr>
          </w:p>
        </w:tc>
        <w:tc>
          <w:tcPr>
            <w:tcW w:w="8190" w:type="dxa"/>
            <w:gridSpan w:val="11"/>
            <w:shd w:val="clear" w:color="auto" w:fill="auto"/>
          </w:tcPr>
          <w:p w14:paraId="0047FECC" w14:textId="77777777" w:rsidR="00857D0B" w:rsidRPr="00622041" w:rsidRDefault="00857D0B" w:rsidP="00A96732">
            <w:pPr>
              <w:rPr>
                <w:sz w:val="4"/>
                <w:szCs w:val="10"/>
              </w:rPr>
            </w:pPr>
          </w:p>
        </w:tc>
      </w:tr>
      <w:tr w:rsidR="00857D0B" w14:paraId="15A0FB1F" w14:textId="77777777" w:rsidTr="00A96732">
        <w:tc>
          <w:tcPr>
            <w:tcW w:w="985" w:type="dxa"/>
            <w:shd w:val="clear" w:color="auto" w:fill="F2F2F2" w:themeFill="background1" w:themeFillShade="F2"/>
          </w:tcPr>
          <w:p w14:paraId="47650852" w14:textId="77777777" w:rsidR="00857D0B" w:rsidRDefault="00000000" w:rsidP="00A96732">
            <w:sdt>
              <w:sdtPr>
                <w:id w:val="1751691780"/>
                <w:placeholder>
                  <w:docPart w:val="7BE0FA11533D41B6A0F3A7565B4A01DC"/>
                </w:placeholder>
                <w:showingPlcHdr/>
                <w15:appearance w15:val="hidden"/>
              </w:sdtPr>
              <w:sdtContent>
                <w:r w:rsidR="00857D0B">
                  <w:t>Address:</w:t>
                </w:r>
              </w:sdtContent>
            </w:sdt>
          </w:p>
        </w:tc>
        <w:tc>
          <w:tcPr>
            <w:tcW w:w="180" w:type="dxa"/>
          </w:tcPr>
          <w:p w14:paraId="09FD0BA2" w14:textId="77777777" w:rsidR="00857D0B" w:rsidRDefault="00857D0B" w:rsidP="00A96732"/>
        </w:tc>
        <w:tc>
          <w:tcPr>
            <w:tcW w:w="4500" w:type="dxa"/>
            <w:gridSpan w:val="5"/>
            <w:tcBorders>
              <w:bottom w:val="single" w:sz="4" w:space="0" w:color="auto"/>
            </w:tcBorders>
          </w:tcPr>
          <w:p w14:paraId="4BB3F129" w14:textId="77777777" w:rsidR="00857D0B" w:rsidRDefault="00857D0B" w:rsidP="00A96732"/>
        </w:tc>
        <w:tc>
          <w:tcPr>
            <w:tcW w:w="180" w:type="dxa"/>
          </w:tcPr>
          <w:p w14:paraId="51378B49" w14:textId="77777777" w:rsidR="00857D0B" w:rsidRDefault="00857D0B" w:rsidP="00A96732"/>
        </w:tc>
        <w:tc>
          <w:tcPr>
            <w:tcW w:w="1170" w:type="dxa"/>
            <w:shd w:val="clear" w:color="auto" w:fill="F2F2F2" w:themeFill="background1" w:themeFillShade="F2"/>
          </w:tcPr>
          <w:p w14:paraId="5AE73DBE" w14:textId="77777777" w:rsidR="00857D0B" w:rsidRDefault="00000000" w:rsidP="00A96732">
            <w:sdt>
              <w:sdtPr>
                <w:id w:val="-1676495604"/>
                <w:placeholder>
                  <w:docPart w:val="0456B2C7267045ED9BC897E5C5FCBB7E"/>
                </w:placeholder>
                <w:temporary/>
                <w:showingPlcHdr/>
                <w15:appearance w15:val="hidden"/>
              </w:sdtPr>
              <w:sdtContent>
                <w:r w:rsidR="00857D0B">
                  <w:t>Supervisor:</w:t>
                </w:r>
              </w:sdtContent>
            </w:sdt>
          </w:p>
        </w:tc>
        <w:tc>
          <w:tcPr>
            <w:tcW w:w="180" w:type="dxa"/>
          </w:tcPr>
          <w:p w14:paraId="74389423" w14:textId="77777777" w:rsidR="00857D0B" w:rsidRDefault="00857D0B" w:rsidP="00A96732"/>
        </w:tc>
        <w:tc>
          <w:tcPr>
            <w:tcW w:w="2880" w:type="dxa"/>
            <w:gridSpan w:val="5"/>
            <w:tcBorders>
              <w:bottom w:val="single" w:sz="4" w:space="0" w:color="auto"/>
            </w:tcBorders>
          </w:tcPr>
          <w:p w14:paraId="3997F50E" w14:textId="77777777" w:rsidR="00857D0B" w:rsidRDefault="00857D0B" w:rsidP="00A96732"/>
        </w:tc>
      </w:tr>
      <w:tr w:rsidR="00857D0B" w:rsidRPr="00622041" w14:paraId="3350919C" w14:textId="77777777" w:rsidTr="00A96732">
        <w:trPr>
          <w:trHeight w:val="20"/>
        </w:trPr>
        <w:tc>
          <w:tcPr>
            <w:tcW w:w="1705" w:type="dxa"/>
            <w:gridSpan w:val="3"/>
            <w:shd w:val="clear" w:color="auto" w:fill="auto"/>
          </w:tcPr>
          <w:p w14:paraId="5BCE905A" w14:textId="77777777" w:rsidR="00857D0B" w:rsidRPr="00622041" w:rsidRDefault="00857D0B" w:rsidP="00A96732">
            <w:pPr>
              <w:rPr>
                <w:sz w:val="4"/>
                <w:szCs w:val="10"/>
              </w:rPr>
            </w:pPr>
          </w:p>
        </w:tc>
        <w:tc>
          <w:tcPr>
            <w:tcW w:w="180" w:type="dxa"/>
            <w:shd w:val="clear" w:color="auto" w:fill="auto"/>
          </w:tcPr>
          <w:p w14:paraId="1E84C076" w14:textId="77777777" w:rsidR="00857D0B" w:rsidRPr="00622041" w:rsidRDefault="00857D0B" w:rsidP="00A96732">
            <w:pPr>
              <w:rPr>
                <w:sz w:val="4"/>
                <w:szCs w:val="10"/>
              </w:rPr>
            </w:pPr>
          </w:p>
        </w:tc>
        <w:tc>
          <w:tcPr>
            <w:tcW w:w="8190" w:type="dxa"/>
            <w:gridSpan w:val="11"/>
            <w:shd w:val="clear" w:color="auto" w:fill="auto"/>
          </w:tcPr>
          <w:p w14:paraId="65D83AB1" w14:textId="77777777" w:rsidR="00857D0B" w:rsidRPr="00622041" w:rsidRDefault="00857D0B" w:rsidP="00A96732">
            <w:pPr>
              <w:rPr>
                <w:sz w:val="4"/>
                <w:szCs w:val="10"/>
              </w:rPr>
            </w:pPr>
          </w:p>
        </w:tc>
      </w:tr>
      <w:tr w:rsidR="00857D0B" w14:paraId="654D6405" w14:textId="77777777" w:rsidTr="00A96732">
        <w:tc>
          <w:tcPr>
            <w:tcW w:w="985" w:type="dxa"/>
            <w:shd w:val="clear" w:color="auto" w:fill="F2F2F2" w:themeFill="background1" w:themeFillShade="F2"/>
          </w:tcPr>
          <w:p w14:paraId="34EEEA6F" w14:textId="77777777" w:rsidR="00857D0B" w:rsidRDefault="00000000" w:rsidP="00A96732">
            <w:sdt>
              <w:sdtPr>
                <w:id w:val="28851127"/>
                <w:placeholder>
                  <w:docPart w:val="A3D02BB5BC284EF791CD80D3B0CDB90A"/>
                </w:placeholder>
                <w:showingPlcHdr/>
                <w15:appearance w15:val="hidden"/>
              </w:sdtPr>
              <w:sdtContent>
                <w:r w:rsidR="00857D0B">
                  <w:t>Job title:</w:t>
                </w:r>
              </w:sdtContent>
            </w:sdt>
          </w:p>
        </w:tc>
        <w:tc>
          <w:tcPr>
            <w:tcW w:w="180" w:type="dxa"/>
          </w:tcPr>
          <w:p w14:paraId="4CA47938" w14:textId="77777777" w:rsidR="00857D0B" w:rsidRDefault="00857D0B" w:rsidP="00A96732"/>
        </w:tc>
        <w:tc>
          <w:tcPr>
            <w:tcW w:w="4500" w:type="dxa"/>
            <w:gridSpan w:val="5"/>
            <w:tcBorders>
              <w:bottom w:val="single" w:sz="4" w:space="0" w:color="auto"/>
            </w:tcBorders>
          </w:tcPr>
          <w:p w14:paraId="5CCB2B77" w14:textId="77777777" w:rsidR="00857D0B" w:rsidRDefault="00857D0B" w:rsidP="00A96732"/>
        </w:tc>
        <w:tc>
          <w:tcPr>
            <w:tcW w:w="180" w:type="dxa"/>
          </w:tcPr>
          <w:p w14:paraId="794F5110" w14:textId="77777777" w:rsidR="00857D0B" w:rsidRDefault="00857D0B" w:rsidP="00A96732"/>
        </w:tc>
        <w:tc>
          <w:tcPr>
            <w:tcW w:w="1170" w:type="dxa"/>
            <w:shd w:val="clear" w:color="auto" w:fill="F2F2F2" w:themeFill="background1" w:themeFillShade="F2"/>
          </w:tcPr>
          <w:p w14:paraId="72E5D509" w14:textId="77777777" w:rsidR="00857D0B" w:rsidRDefault="00000000" w:rsidP="00A96732">
            <w:sdt>
              <w:sdtPr>
                <w:id w:val="670145366"/>
                <w:placeholder>
                  <w:docPart w:val="FC806322152640A88D3D5F894EE87BB7"/>
                </w:placeholder>
                <w:temporary/>
                <w:showingPlcHdr/>
                <w15:appearance w15:val="hidden"/>
              </w:sdtPr>
              <w:sdtContent>
                <w:r w:rsidR="00857D0B">
                  <w:t>From:</w:t>
                </w:r>
              </w:sdtContent>
            </w:sdt>
          </w:p>
        </w:tc>
        <w:tc>
          <w:tcPr>
            <w:tcW w:w="180" w:type="dxa"/>
          </w:tcPr>
          <w:p w14:paraId="762AAEC8" w14:textId="77777777" w:rsidR="00857D0B" w:rsidRDefault="00857D0B" w:rsidP="00A96732"/>
        </w:tc>
        <w:tc>
          <w:tcPr>
            <w:tcW w:w="1170" w:type="dxa"/>
            <w:tcBorders>
              <w:bottom w:val="single" w:sz="4" w:space="0" w:color="auto"/>
            </w:tcBorders>
          </w:tcPr>
          <w:p w14:paraId="5E8019E1" w14:textId="77777777" w:rsidR="00857D0B" w:rsidRDefault="00857D0B" w:rsidP="00A96732"/>
        </w:tc>
        <w:tc>
          <w:tcPr>
            <w:tcW w:w="180" w:type="dxa"/>
          </w:tcPr>
          <w:p w14:paraId="736DA3E1" w14:textId="77777777" w:rsidR="00857D0B" w:rsidRDefault="00857D0B" w:rsidP="00A96732"/>
        </w:tc>
        <w:tc>
          <w:tcPr>
            <w:tcW w:w="455" w:type="dxa"/>
            <w:shd w:val="clear" w:color="auto" w:fill="F2F2F2" w:themeFill="background1" w:themeFillShade="F2"/>
          </w:tcPr>
          <w:p w14:paraId="5034D218" w14:textId="77777777" w:rsidR="00857D0B" w:rsidRDefault="00000000" w:rsidP="00A96732">
            <w:sdt>
              <w:sdtPr>
                <w:id w:val="-1786344503"/>
                <w:placeholder>
                  <w:docPart w:val="FA4302A05D8740649FE805381975A53B"/>
                </w:placeholder>
                <w:temporary/>
                <w:showingPlcHdr/>
                <w15:appearance w15:val="hidden"/>
              </w:sdtPr>
              <w:sdtContent>
                <w:r w:rsidR="00857D0B">
                  <w:t>To:</w:t>
                </w:r>
              </w:sdtContent>
            </w:sdt>
          </w:p>
        </w:tc>
        <w:tc>
          <w:tcPr>
            <w:tcW w:w="180" w:type="dxa"/>
          </w:tcPr>
          <w:p w14:paraId="156CB72A" w14:textId="77777777" w:rsidR="00857D0B" w:rsidRDefault="00857D0B" w:rsidP="00A96732"/>
        </w:tc>
        <w:tc>
          <w:tcPr>
            <w:tcW w:w="895" w:type="dxa"/>
            <w:tcBorders>
              <w:bottom w:val="single" w:sz="4" w:space="0" w:color="auto"/>
            </w:tcBorders>
          </w:tcPr>
          <w:p w14:paraId="06BB94F0" w14:textId="77777777" w:rsidR="00857D0B" w:rsidRDefault="00857D0B" w:rsidP="00A96732"/>
        </w:tc>
      </w:tr>
      <w:tr w:rsidR="00857D0B" w:rsidRPr="00622041" w14:paraId="691A9716" w14:textId="77777777" w:rsidTr="00A96732">
        <w:trPr>
          <w:trHeight w:val="20"/>
        </w:trPr>
        <w:tc>
          <w:tcPr>
            <w:tcW w:w="1705" w:type="dxa"/>
            <w:gridSpan w:val="3"/>
            <w:shd w:val="clear" w:color="auto" w:fill="auto"/>
          </w:tcPr>
          <w:p w14:paraId="650313CB" w14:textId="77777777" w:rsidR="00857D0B" w:rsidRPr="00622041" w:rsidRDefault="00857D0B" w:rsidP="00A96732">
            <w:pPr>
              <w:rPr>
                <w:sz w:val="4"/>
                <w:szCs w:val="10"/>
              </w:rPr>
            </w:pPr>
          </w:p>
        </w:tc>
        <w:tc>
          <w:tcPr>
            <w:tcW w:w="180" w:type="dxa"/>
            <w:shd w:val="clear" w:color="auto" w:fill="auto"/>
          </w:tcPr>
          <w:p w14:paraId="421B35E0" w14:textId="77777777" w:rsidR="00857D0B" w:rsidRPr="00622041" w:rsidRDefault="00857D0B" w:rsidP="00A96732">
            <w:pPr>
              <w:rPr>
                <w:sz w:val="4"/>
                <w:szCs w:val="10"/>
              </w:rPr>
            </w:pPr>
          </w:p>
        </w:tc>
        <w:tc>
          <w:tcPr>
            <w:tcW w:w="8190" w:type="dxa"/>
            <w:gridSpan w:val="11"/>
            <w:shd w:val="clear" w:color="auto" w:fill="auto"/>
          </w:tcPr>
          <w:p w14:paraId="28EEB821" w14:textId="77777777" w:rsidR="00857D0B" w:rsidRPr="00622041" w:rsidRDefault="00857D0B" w:rsidP="00A96732">
            <w:pPr>
              <w:rPr>
                <w:sz w:val="4"/>
                <w:szCs w:val="10"/>
              </w:rPr>
            </w:pPr>
          </w:p>
        </w:tc>
      </w:tr>
      <w:tr w:rsidR="00857D0B" w14:paraId="04AF560D" w14:textId="77777777" w:rsidTr="00A96732">
        <w:tc>
          <w:tcPr>
            <w:tcW w:w="1705" w:type="dxa"/>
            <w:gridSpan w:val="3"/>
            <w:shd w:val="clear" w:color="auto" w:fill="F2F2F2" w:themeFill="background1" w:themeFillShade="F2"/>
          </w:tcPr>
          <w:p w14:paraId="3C2323AC" w14:textId="77777777" w:rsidR="00857D0B" w:rsidRDefault="00000000" w:rsidP="00A96732">
            <w:sdt>
              <w:sdtPr>
                <w:id w:val="99615802"/>
                <w:placeholder>
                  <w:docPart w:val="80C6734D305A4669A3CDEDDC2BA5B310"/>
                </w:placeholder>
                <w:temporary/>
                <w:showingPlcHdr/>
                <w15:appearance w15:val="hidden"/>
              </w:sdtPr>
              <w:sdtContent>
                <w:r w:rsidR="00857D0B">
                  <w:t>Responsibilities:</w:t>
                </w:r>
              </w:sdtContent>
            </w:sdt>
          </w:p>
        </w:tc>
        <w:tc>
          <w:tcPr>
            <w:tcW w:w="180" w:type="dxa"/>
          </w:tcPr>
          <w:p w14:paraId="2B1C60EA" w14:textId="77777777" w:rsidR="00857D0B" w:rsidRDefault="00857D0B" w:rsidP="00A96732"/>
        </w:tc>
        <w:tc>
          <w:tcPr>
            <w:tcW w:w="8190" w:type="dxa"/>
            <w:gridSpan w:val="11"/>
            <w:tcBorders>
              <w:bottom w:val="single" w:sz="4" w:space="0" w:color="auto"/>
            </w:tcBorders>
          </w:tcPr>
          <w:p w14:paraId="7ABECC44" w14:textId="77777777" w:rsidR="00857D0B" w:rsidRDefault="00857D0B" w:rsidP="00A96732"/>
        </w:tc>
      </w:tr>
      <w:tr w:rsidR="00857D0B" w:rsidRPr="00622041" w14:paraId="78566352" w14:textId="77777777" w:rsidTr="00A96732">
        <w:trPr>
          <w:trHeight w:val="20"/>
        </w:trPr>
        <w:tc>
          <w:tcPr>
            <w:tcW w:w="1705" w:type="dxa"/>
            <w:gridSpan w:val="3"/>
            <w:shd w:val="clear" w:color="auto" w:fill="auto"/>
          </w:tcPr>
          <w:p w14:paraId="5584E240" w14:textId="77777777" w:rsidR="00857D0B" w:rsidRPr="00622041" w:rsidRDefault="00857D0B" w:rsidP="00A96732">
            <w:pPr>
              <w:rPr>
                <w:sz w:val="4"/>
                <w:szCs w:val="10"/>
              </w:rPr>
            </w:pPr>
          </w:p>
        </w:tc>
        <w:tc>
          <w:tcPr>
            <w:tcW w:w="180" w:type="dxa"/>
            <w:shd w:val="clear" w:color="auto" w:fill="auto"/>
          </w:tcPr>
          <w:p w14:paraId="65E88D8F" w14:textId="77777777" w:rsidR="00857D0B" w:rsidRPr="00622041" w:rsidRDefault="00857D0B" w:rsidP="00A96732">
            <w:pPr>
              <w:rPr>
                <w:sz w:val="4"/>
                <w:szCs w:val="10"/>
              </w:rPr>
            </w:pPr>
          </w:p>
        </w:tc>
        <w:tc>
          <w:tcPr>
            <w:tcW w:w="8190" w:type="dxa"/>
            <w:gridSpan w:val="11"/>
            <w:shd w:val="clear" w:color="auto" w:fill="auto"/>
          </w:tcPr>
          <w:p w14:paraId="258B9EC3" w14:textId="77777777" w:rsidR="00857D0B" w:rsidRPr="00622041" w:rsidRDefault="00857D0B" w:rsidP="00A96732">
            <w:pPr>
              <w:rPr>
                <w:sz w:val="4"/>
                <w:szCs w:val="10"/>
              </w:rPr>
            </w:pPr>
          </w:p>
        </w:tc>
      </w:tr>
      <w:tr w:rsidR="00857D0B" w14:paraId="553E453E" w14:textId="77777777" w:rsidTr="00A96732">
        <w:tblPrEx>
          <w:tblCellMar>
            <w:right w:w="0" w:type="dxa"/>
          </w:tblCellMar>
        </w:tblPrEx>
        <w:tc>
          <w:tcPr>
            <w:tcW w:w="4495" w:type="dxa"/>
            <w:gridSpan w:val="5"/>
            <w:shd w:val="clear" w:color="auto" w:fill="F2F2F2" w:themeFill="background1" w:themeFillShade="F2"/>
          </w:tcPr>
          <w:p w14:paraId="252D41BE" w14:textId="77777777" w:rsidR="00857D0B" w:rsidRDefault="00000000" w:rsidP="00A96732">
            <w:sdt>
              <w:sdtPr>
                <w:id w:val="2070379357"/>
                <w:placeholder>
                  <w:docPart w:val="B2E9CE8147664E2F91AFF6FF6D207C3E"/>
                </w:placeholder>
                <w:temporary/>
                <w:showingPlcHdr/>
                <w15:appearance w15:val="hidden"/>
              </w:sdtPr>
              <w:sdtContent>
                <w:r w:rsidR="00857D0B" w:rsidRPr="005114CE">
                  <w:t>May we contact your previous supervisor for a reference?</w:t>
                </w:r>
              </w:sdtContent>
            </w:sdt>
          </w:p>
        </w:tc>
        <w:tc>
          <w:tcPr>
            <w:tcW w:w="180" w:type="dxa"/>
          </w:tcPr>
          <w:p w14:paraId="543FE0BA" w14:textId="77777777" w:rsidR="00857D0B" w:rsidRDefault="00857D0B" w:rsidP="00A96732"/>
        </w:tc>
        <w:tc>
          <w:tcPr>
            <w:tcW w:w="1170" w:type="dxa"/>
            <w:gridSpan w:val="2"/>
          </w:tcPr>
          <w:p w14:paraId="319D1D15" w14:textId="77777777" w:rsidR="00857D0B" w:rsidRDefault="00857D0B" w:rsidP="00A96732"/>
        </w:tc>
        <w:tc>
          <w:tcPr>
            <w:tcW w:w="1170" w:type="dxa"/>
          </w:tcPr>
          <w:p w14:paraId="73717C7A" w14:textId="77777777" w:rsidR="00857D0B" w:rsidRDefault="00000000" w:rsidP="00A96732">
            <w:sdt>
              <w:sdtPr>
                <w:id w:val="222960220"/>
                <w:placeholder>
                  <w:docPart w:val="A91B2CF5AF43499394AE888BCBA6C09E"/>
                </w:placeholder>
                <w:temporary/>
                <w:showingPlcHdr/>
                <w15:appearance w15:val="hidden"/>
              </w:sdtPr>
              <w:sdtContent>
                <w:r w:rsidR="00857D0B">
                  <w:t>Yes</w:t>
                </w:r>
              </w:sdtContent>
            </w:sdt>
            <w:r w:rsidR="00857D0B">
              <w:t xml:space="preserve"> </w:t>
            </w:r>
            <w:sdt>
              <w:sdtPr>
                <w:id w:val="-1803065016"/>
                <w15:appearance w15:val="hidden"/>
                <w14:checkbox>
                  <w14:checked w14:val="0"/>
                  <w14:checkedState w14:val="2612" w14:font="MS Gothic"/>
                  <w14:uncheckedState w14:val="2610" w14:font="MS Gothic"/>
                </w14:checkbox>
              </w:sdtPr>
              <w:sdtContent>
                <w:r w:rsidR="00857D0B">
                  <w:rPr>
                    <w:rFonts w:ascii="MS Gothic" w:eastAsia="MS Gothic" w:hAnsi="MS Gothic" w:hint="eastAsia"/>
                  </w:rPr>
                  <w:t>☐</w:t>
                </w:r>
              </w:sdtContent>
            </w:sdt>
          </w:p>
        </w:tc>
        <w:tc>
          <w:tcPr>
            <w:tcW w:w="180" w:type="dxa"/>
          </w:tcPr>
          <w:p w14:paraId="63C149F5" w14:textId="77777777" w:rsidR="00857D0B" w:rsidRDefault="00857D0B" w:rsidP="00A96732"/>
        </w:tc>
        <w:tc>
          <w:tcPr>
            <w:tcW w:w="2875" w:type="dxa"/>
            <w:gridSpan w:val="5"/>
          </w:tcPr>
          <w:p w14:paraId="093F1CBD" w14:textId="77777777" w:rsidR="00857D0B" w:rsidRDefault="00000000" w:rsidP="00A96732">
            <w:sdt>
              <w:sdtPr>
                <w:id w:val="1259638236"/>
                <w:placeholder>
                  <w:docPart w:val="522BADB2803045CDBB163D1B58D6142A"/>
                </w:placeholder>
                <w:temporary/>
                <w:showingPlcHdr/>
                <w15:appearance w15:val="hidden"/>
              </w:sdtPr>
              <w:sdtContent>
                <w:r w:rsidR="00857D0B">
                  <w:t>No</w:t>
                </w:r>
              </w:sdtContent>
            </w:sdt>
            <w:r w:rsidR="00857D0B">
              <w:t xml:space="preserve"> </w:t>
            </w:r>
            <w:sdt>
              <w:sdtPr>
                <w:id w:val="-1767149445"/>
                <w15:appearance w15:val="hidden"/>
                <w14:checkbox>
                  <w14:checked w14:val="0"/>
                  <w14:checkedState w14:val="2612" w14:font="MS Gothic"/>
                  <w14:uncheckedState w14:val="2610" w14:font="MS Gothic"/>
                </w14:checkbox>
              </w:sdtPr>
              <w:sdtContent>
                <w:r w:rsidR="00857D0B">
                  <w:rPr>
                    <w:rFonts w:ascii="MS Gothic" w:eastAsia="MS Gothic" w:hAnsi="MS Gothic" w:hint="eastAsia"/>
                  </w:rPr>
                  <w:t>☐</w:t>
                </w:r>
              </w:sdtContent>
            </w:sdt>
          </w:p>
        </w:tc>
      </w:tr>
    </w:tbl>
    <w:p w14:paraId="50F33968" w14:textId="77777777" w:rsidR="00857D0B" w:rsidRDefault="00857D0B" w:rsidP="00857D0B"/>
    <w:p w14:paraId="1DEE3B7A" w14:textId="28B795FF" w:rsidR="00857D0B" w:rsidRDefault="00857D0B" w:rsidP="00857D0B"/>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2610"/>
        <w:gridCol w:w="180"/>
        <w:gridCol w:w="990"/>
        <w:gridCol w:w="180"/>
        <w:gridCol w:w="1170"/>
        <w:gridCol w:w="180"/>
        <w:gridCol w:w="1170"/>
        <w:gridCol w:w="180"/>
        <w:gridCol w:w="455"/>
        <w:gridCol w:w="180"/>
        <w:gridCol w:w="895"/>
      </w:tblGrid>
      <w:tr w:rsidR="00857D0B" w14:paraId="394E7400" w14:textId="77777777" w:rsidTr="00A96732">
        <w:tc>
          <w:tcPr>
            <w:tcW w:w="985" w:type="dxa"/>
            <w:shd w:val="clear" w:color="auto" w:fill="F2F2F2" w:themeFill="background1" w:themeFillShade="F2"/>
          </w:tcPr>
          <w:p w14:paraId="576C71FD" w14:textId="77777777" w:rsidR="00857D0B" w:rsidRDefault="00000000" w:rsidP="00A96732">
            <w:sdt>
              <w:sdtPr>
                <w:id w:val="-1040200975"/>
                <w:placeholder>
                  <w:docPart w:val="77673097197A468596E995EA47BB0F40"/>
                </w:placeholder>
                <w:showingPlcHdr/>
                <w15:appearance w15:val="hidden"/>
              </w:sdtPr>
              <w:sdtContent>
                <w:r w:rsidR="00857D0B">
                  <w:t>Company:</w:t>
                </w:r>
              </w:sdtContent>
            </w:sdt>
          </w:p>
        </w:tc>
        <w:tc>
          <w:tcPr>
            <w:tcW w:w="180" w:type="dxa"/>
          </w:tcPr>
          <w:p w14:paraId="765DD95D" w14:textId="77777777" w:rsidR="00857D0B" w:rsidRDefault="00857D0B" w:rsidP="00A96732"/>
        </w:tc>
        <w:tc>
          <w:tcPr>
            <w:tcW w:w="4500" w:type="dxa"/>
            <w:gridSpan w:val="5"/>
            <w:tcBorders>
              <w:bottom w:val="single" w:sz="4" w:space="0" w:color="auto"/>
            </w:tcBorders>
          </w:tcPr>
          <w:p w14:paraId="0968B88E" w14:textId="77777777" w:rsidR="00857D0B" w:rsidRDefault="00857D0B" w:rsidP="00A96732"/>
        </w:tc>
        <w:tc>
          <w:tcPr>
            <w:tcW w:w="180" w:type="dxa"/>
          </w:tcPr>
          <w:p w14:paraId="117CC521" w14:textId="77777777" w:rsidR="00857D0B" w:rsidRDefault="00857D0B" w:rsidP="00A96732"/>
        </w:tc>
        <w:tc>
          <w:tcPr>
            <w:tcW w:w="1170" w:type="dxa"/>
            <w:shd w:val="clear" w:color="auto" w:fill="F2F2F2" w:themeFill="background1" w:themeFillShade="F2"/>
          </w:tcPr>
          <w:p w14:paraId="7AA33689" w14:textId="77777777" w:rsidR="00857D0B" w:rsidRDefault="00000000" w:rsidP="00A96732">
            <w:sdt>
              <w:sdtPr>
                <w:id w:val="-198403010"/>
                <w:placeholder>
                  <w:docPart w:val="7FAE5549000F4F54ACFE90A79BF581F5"/>
                </w:placeholder>
                <w:temporary/>
                <w:showingPlcHdr/>
                <w15:appearance w15:val="hidden"/>
              </w:sdtPr>
              <w:sdtContent>
                <w:r w:rsidR="00857D0B">
                  <w:t>Phone:</w:t>
                </w:r>
              </w:sdtContent>
            </w:sdt>
          </w:p>
        </w:tc>
        <w:tc>
          <w:tcPr>
            <w:tcW w:w="180" w:type="dxa"/>
          </w:tcPr>
          <w:p w14:paraId="627024C5" w14:textId="77777777" w:rsidR="00857D0B" w:rsidRDefault="00857D0B" w:rsidP="00A96732"/>
        </w:tc>
        <w:tc>
          <w:tcPr>
            <w:tcW w:w="2880" w:type="dxa"/>
            <w:gridSpan w:val="5"/>
            <w:tcBorders>
              <w:bottom w:val="single" w:sz="4" w:space="0" w:color="auto"/>
            </w:tcBorders>
          </w:tcPr>
          <w:p w14:paraId="033F9547" w14:textId="77777777" w:rsidR="00857D0B" w:rsidRDefault="00857D0B" w:rsidP="00A96732"/>
        </w:tc>
      </w:tr>
      <w:tr w:rsidR="00857D0B" w:rsidRPr="00622041" w14:paraId="63894A6E" w14:textId="77777777" w:rsidTr="00A96732">
        <w:trPr>
          <w:trHeight w:val="20"/>
        </w:trPr>
        <w:tc>
          <w:tcPr>
            <w:tcW w:w="1705" w:type="dxa"/>
            <w:gridSpan w:val="3"/>
            <w:shd w:val="clear" w:color="auto" w:fill="auto"/>
          </w:tcPr>
          <w:p w14:paraId="11C4E81E" w14:textId="77777777" w:rsidR="00857D0B" w:rsidRPr="00622041" w:rsidRDefault="00857D0B" w:rsidP="00A96732">
            <w:pPr>
              <w:rPr>
                <w:sz w:val="4"/>
                <w:szCs w:val="10"/>
              </w:rPr>
            </w:pPr>
          </w:p>
        </w:tc>
        <w:tc>
          <w:tcPr>
            <w:tcW w:w="180" w:type="dxa"/>
            <w:shd w:val="clear" w:color="auto" w:fill="auto"/>
          </w:tcPr>
          <w:p w14:paraId="4A096F49" w14:textId="77777777" w:rsidR="00857D0B" w:rsidRPr="00622041" w:rsidRDefault="00857D0B" w:rsidP="00A96732">
            <w:pPr>
              <w:rPr>
                <w:sz w:val="4"/>
                <w:szCs w:val="10"/>
              </w:rPr>
            </w:pPr>
          </w:p>
        </w:tc>
        <w:tc>
          <w:tcPr>
            <w:tcW w:w="8190" w:type="dxa"/>
            <w:gridSpan w:val="11"/>
            <w:shd w:val="clear" w:color="auto" w:fill="auto"/>
          </w:tcPr>
          <w:p w14:paraId="66FF19AF" w14:textId="77777777" w:rsidR="00857D0B" w:rsidRPr="00622041" w:rsidRDefault="00857D0B" w:rsidP="00A96732">
            <w:pPr>
              <w:rPr>
                <w:sz w:val="4"/>
                <w:szCs w:val="10"/>
              </w:rPr>
            </w:pPr>
          </w:p>
        </w:tc>
      </w:tr>
      <w:tr w:rsidR="00857D0B" w14:paraId="5900274D" w14:textId="77777777" w:rsidTr="00A96732">
        <w:tc>
          <w:tcPr>
            <w:tcW w:w="985" w:type="dxa"/>
            <w:shd w:val="clear" w:color="auto" w:fill="F2F2F2" w:themeFill="background1" w:themeFillShade="F2"/>
          </w:tcPr>
          <w:p w14:paraId="24F94178" w14:textId="77777777" w:rsidR="00857D0B" w:rsidRDefault="00000000" w:rsidP="00A96732">
            <w:sdt>
              <w:sdtPr>
                <w:id w:val="1407656462"/>
                <w:placeholder>
                  <w:docPart w:val="AE78E87C7E2D492ABFC7AEBC3A8445A8"/>
                </w:placeholder>
                <w:showingPlcHdr/>
                <w15:appearance w15:val="hidden"/>
              </w:sdtPr>
              <w:sdtContent>
                <w:r w:rsidR="00857D0B">
                  <w:t>Address:</w:t>
                </w:r>
              </w:sdtContent>
            </w:sdt>
          </w:p>
        </w:tc>
        <w:tc>
          <w:tcPr>
            <w:tcW w:w="180" w:type="dxa"/>
          </w:tcPr>
          <w:p w14:paraId="09515477" w14:textId="77777777" w:rsidR="00857D0B" w:rsidRDefault="00857D0B" w:rsidP="00A96732"/>
        </w:tc>
        <w:tc>
          <w:tcPr>
            <w:tcW w:w="4500" w:type="dxa"/>
            <w:gridSpan w:val="5"/>
            <w:tcBorders>
              <w:bottom w:val="single" w:sz="4" w:space="0" w:color="auto"/>
            </w:tcBorders>
          </w:tcPr>
          <w:p w14:paraId="102211BB" w14:textId="77777777" w:rsidR="00857D0B" w:rsidRDefault="00857D0B" w:rsidP="00A96732"/>
        </w:tc>
        <w:tc>
          <w:tcPr>
            <w:tcW w:w="180" w:type="dxa"/>
          </w:tcPr>
          <w:p w14:paraId="060EE4C4" w14:textId="77777777" w:rsidR="00857D0B" w:rsidRDefault="00857D0B" w:rsidP="00A96732"/>
        </w:tc>
        <w:tc>
          <w:tcPr>
            <w:tcW w:w="1170" w:type="dxa"/>
            <w:shd w:val="clear" w:color="auto" w:fill="F2F2F2" w:themeFill="background1" w:themeFillShade="F2"/>
          </w:tcPr>
          <w:p w14:paraId="046ADEAA" w14:textId="77777777" w:rsidR="00857D0B" w:rsidRDefault="00000000" w:rsidP="00A96732">
            <w:sdt>
              <w:sdtPr>
                <w:id w:val="-757215861"/>
                <w:placeholder>
                  <w:docPart w:val="39E0B5EB088A400CB1D406B3E78D7C7A"/>
                </w:placeholder>
                <w:temporary/>
                <w:showingPlcHdr/>
                <w15:appearance w15:val="hidden"/>
              </w:sdtPr>
              <w:sdtContent>
                <w:r w:rsidR="00857D0B">
                  <w:t>Supervisor:</w:t>
                </w:r>
              </w:sdtContent>
            </w:sdt>
          </w:p>
        </w:tc>
        <w:tc>
          <w:tcPr>
            <w:tcW w:w="180" w:type="dxa"/>
          </w:tcPr>
          <w:p w14:paraId="12ECE0B9" w14:textId="77777777" w:rsidR="00857D0B" w:rsidRDefault="00857D0B" w:rsidP="00A96732"/>
        </w:tc>
        <w:tc>
          <w:tcPr>
            <w:tcW w:w="2880" w:type="dxa"/>
            <w:gridSpan w:val="5"/>
            <w:tcBorders>
              <w:bottom w:val="single" w:sz="4" w:space="0" w:color="auto"/>
            </w:tcBorders>
          </w:tcPr>
          <w:p w14:paraId="2475DF31" w14:textId="77777777" w:rsidR="00857D0B" w:rsidRDefault="00857D0B" w:rsidP="00A96732"/>
        </w:tc>
      </w:tr>
      <w:tr w:rsidR="00857D0B" w:rsidRPr="00622041" w14:paraId="095A64C8" w14:textId="77777777" w:rsidTr="00A96732">
        <w:trPr>
          <w:trHeight w:val="20"/>
        </w:trPr>
        <w:tc>
          <w:tcPr>
            <w:tcW w:w="1705" w:type="dxa"/>
            <w:gridSpan w:val="3"/>
            <w:shd w:val="clear" w:color="auto" w:fill="auto"/>
          </w:tcPr>
          <w:p w14:paraId="75F0A044" w14:textId="77777777" w:rsidR="00857D0B" w:rsidRPr="00622041" w:rsidRDefault="00857D0B" w:rsidP="00A96732">
            <w:pPr>
              <w:rPr>
                <w:sz w:val="4"/>
                <w:szCs w:val="10"/>
              </w:rPr>
            </w:pPr>
          </w:p>
        </w:tc>
        <w:tc>
          <w:tcPr>
            <w:tcW w:w="180" w:type="dxa"/>
            <w:shd w:val="clear" w:color="auto" w:fill="auto"/>
          </w:tcPr>
          <w:p w14:paraId="2B41551A" w14:textId="77777777" w:rsidR="00857D0B" w:rsidRPr="00622041" w:rsidRDefault="00857D0B" w:rsidP="00A96732">
            <w:pPr>
              <w:rPr>
                <w:sz w:val="4"/>
                <w:szCs w:val="10"/>
              </w:rPr>
            </w:pPr>
          </w:p>
        </w:tc>
        <w:tc>
          <w:tcPr>
            <w:tcW w:w="8190" w:type="dxa"/>
            <w:gridSpan w:val="11"/>
            <w:shd w:val="clear" w:color="auto" w:fill="auto"/>
          </w:tcPr>
          <w:p w14:paraId="046A9ECA" w14:textId="77777777" w:rsidR="00857D0B" w:rsidRPr="00622041" w:rsidRDefault="00857D0B" w:rsidP="00A96732">
            <w:pPr>
              <w:rPr>
                <w:sz w:val="4"/>
                <w:szCs w:val="10"/>
              </w:rPr>
            </w:pPr>
          </w:p>
        </w:tc>
      </w:tr>
      <w:tr w:rsidR="00857D0B" w14:paraId="4171C024" w14:textId="77777777" w:rsidTr="00A96732">
        <w:tc>
          <w:tcPr>
            <w:tcW w:w="985" w:type="dxa"/>
            <w:shd w:val="clear" w:color="auto" w:fill="F2F2F2" w:themeFill="background1" w:themeFillShade="F2"/>
          </w:tcPr>
          <w:p w14:paraId="6BD90560" w14:textId="77777777" w:rsidR="00857D0B" w:rsidRDefault="00000000" w:rsidP="00A96732">
            <w:sdt>
              <w:sdtPr>
                <w:id w:val="-1147513484"/>
                <w:placeholder>
                  <w:docPart w:val="18CFEF0D9D48491F94706339E61AECAC"/>
                </w:placeholder>
                <w:showingPlcHdr/>
                <w15:appearance w15:val="hidden"/>
              </w:sdtPr>
              <w:sdtContent>
                <w:r w:rsidR="00857D0B">
                  <w:t>Job title:</w:t>
                </w:r>
              </w:sdtContent>
            </w:sdt>
          </w:p>
        </w:tc>
        <w:tc>
          <w:tcPr>
            <w:tcW w:w="180" w:type="dxa"/>
          </w:tcPr>
          <w:p w14:paraId="7FB020F8" w14:textId="77777777" w:rsidR="00857D0B" w:rsidRDefault="00857D0B" w:rsidP="00A96732"/>
        </w:tc>
        <w:tc>
          <w:tcPr>
            <w:tcW w:w="4500" w:type="dxa"/>
            <w:gridSpan w:val="5"/>
            <w:tcBorders>
              <w:bottom w:val="single" w:sz="4" w:space="0" w:color="auto"/>
            </w:tcBorders>
          </w:tcPr>
          <w:p w14:paraId="22EDB5EB" w14:textId="77777777" w:rsidR="00857D0B" w:rsidRDefault="00857D0B" w:rsidP="00A96732"/>
        </w:tc>
        <w:tc>
          <w:tcPr>
            <w:tcW w:w="180" w:type="dxa"/>
          </w:tcPr>
          <w:p w14:paraId="1468BA89" w14:textId="77777777" w:rsidR="00857D0B" w:rsidRDefault="00857D0B" w:rsidP="00A96732"/>
        </w:tc>
        <w:tc>
          <w:tcPr>
            <w:tcW w:w="1170" w:type="dxa"/>
            <w:shd w:val="clear" w:color="auto" w:fill="F2F2F2" w:themeFill="background1" w:themeFillShade="F2"/>
          </w:tcPr>
          <w:p w14:paraId="10C8DC29" w14:textId="77777777" w:rsidR="00857D0B" w:rsidRDefault="00000000" w:rsidP="00A96732">
            <w:sdt>
              <w:sdtPr>
                <w:id w:val="-1712028510"/>
                <w:placeholder>
                  <w:docPart w:val="2EC43B6830F9405BA00A5650650BD124"/>
                </w:placeholder>
                <w:temporary/>
                <w:showingPlcHdr/>
                <w15:appearance w15:val="hidden"/>
              </w:sdtPr>
              <w:sdtContent>
                <w:r w:rsidR="00857D0B">
                  <w:t>From:</w:t>
                </w:r>
              </w:sdtContent>
            </w:sdt>
          </w:p>
        </w:tc>
        <w:tc>
          <w:tcPr>
            <w:tcW w:w="180" w:type="dxa"/>
          </w:tcPr>
          <w:p w14:paraId="04B2C1D4" w14:textId="77777777" w:rsidR="00857D0B" w:rsidRDefault="00857D0B" w:rsidP="00A96732"/>
        </w:tc>
        <w:tc>
          <w:tcPr>
            <w:tcW w:w="1170" w:type="dxa"/>
            <w:tcBorders>
              <w:bottom w:val="single" w:sz="4" w:space="0" w:color="auto"/>
            </w:tcBorders>
          </w:tcPr>
          <w:p w14:paraId="58C28694" w14:textId="77777777" w:rsidR="00857D0B" w:rsidRDefault="00857D0B" w:rsidP="00A96732"/>
        </w:tc>
        <w:tc>
          <w:tcPr>
            <w:tcW w:w="180" w:type="dxa"/>
          </w:tcPr>
          <w:p w14:paraId="39B1CE2F" w14:textId="77777777" w:rsidR="00857D0B" w:rsidRDefault="00857D0B" w:rsidP="00A96732"/>
        </w:tc>
        <w:tc>
          <w:tcPr>
            <w:tcW w:w="455" w:type="dxa"/>
            <w:shd w:val="clear" w:color="auto" w:fill="F2F2F2" w:themeFill="background1" w:themeFillShade="F2"/>
          </w:tcPr>
          <w:p w14:paraId="753FA28F" w14:textId="77777777" w:rsidR="00857D0B" w:rsidRDefault="00000000" w:rsidP="00A96732">
            <w:sdt>
              <w:sdtPr>
                <w:id w:val="-1819952767"/>
                <w:placeholder>
                  <w:docPart w:val="8C40CC7A69654DCCACF1EF24FFC9080F"/>
                </w:placeholder>
                <w:temporary/>
                <w:showingPlcHdr/>
                <w15:appearance w15:val="hidden"/>
              </w:sdtPr>
              <w:sdtContent>
                <w:r w:rsidR="00857D0B">
                  <w:t>To:</w:t>
                </w:r>
              </w:sdtContent>
            </w:sdt>
          </w:p>
        </w:tc>
        <w:tc>
          <w:tcPr>
            <w:tcW w:w="180" w:type="dxa"/>
          </w:tcPr>
          <w:p w14:paraId="254C3EB6" w14:textId="77777777" w:rsidR="00857D0B" w:rsidRDefault="00857D0B" w:rsidP="00A96732"/>
        </w:tc>
        <w:tc>
          <w:tcPr>
            <w:tcW w:w="895" w:type="dxa"/>
            <w:tcBorders>
              <w:bottom w:val="single" w:sz="4" w:space="0" w:color="auto"/>
            </w:tcBorders>
          </w:tcPr>
          <w:p w14:paraId="790EA235" w14:textId="77777777" w:rsidR="00857D0B" w:rsidRDefault="00857D0B" w:rsidP="00A96732"/>
        </w:tc>
      </w:tr>
      <w:tr w:rsidR="00857D0B" w:rsidRPr="00622041" w14:paraId="0F587381" w14:textId="77777777" w:rsidTr="00A96732">
        <w:trPr>
          <w:trHeight w:val="20"/>
        </w:trPr>
        <w:tc>
          <w:tcPr>
            <w:tcW w:w="1705" w:type="dxa"/>
            <w:gridSpan w:val="3"/>
            <w:shd w:val="clear" w:color="auto" w:fill="auto"/>
          </w:tcPr>
          <w:p w14:paraId="43E50CB4" w14:textId="77777777" w:rsidR="00857D0B" w:rsidRPr="00622041" w:rsidRDefault="00857D0B" w:rsidP="00A96732">
            <w:pPr>
              <w:rPr>
                <w:sz w:val="4"/>
                <w:szCs w:val="10"/>
              </w:rPr>
            </w:pPr>
          </w:p>
        </w:tc>
        <w:tc>
          <w:tcPr>
            <w:tcW w:w="180" w:type="dxa"/>
            <w:shd w:val="clear" w:color="auto" w:fill="auto"/>
          </w:tcPr>
          <w:p w14:paraId="4525373F" w14:textId="77777777" w:rsidR="00857D0B" w:rsidRPr="00622041" w:rsidRDefault="00857D0B" w:rsidP="00A96732">
            <w:pPr>
              <w:rPr>
                <w:sz w:val="4"/>
                <w:szCs w:val="10"/>
              </w:rPr>
            </w:pPr>
          </w:p>
        </w:tc>
        <w:tc>
          <w:tcPr>
            <w:tcW w:w="8190" w:type="dxa"/>
            <w:gridSpan w:val="11"/>
            <w:shd w:val="clear" w:color="auto" w:fill="auto"/>
          </w:tcPr>
          <w:p w14:paraId="3FC54E45" w14:textId="77777777" w:rsidR="00857D0B" w:rsidRPr="00622041" w:rsidRDefault="00857D0B" w:rsidP="00A96732">
            <w:pPr>
              <w:rPr>
                <w:sz w:val="4"/>
                <w:szCs w:val="10"/>
              </w:rPr>
            </w:pPr>
          </w:p>
        </w:tc>
      </w:tr>
      <w:tr w:rsidR="00857D0B" w14:paraId="2227E589" w14:textId="77777777" w:rsidTr="00A96732">
        <w:tc>
          <w:tcPr>
            <w:tcW w:w="1705" w:type="dxa"/>
            <w:gridSpan w:val="3"/>
            <w:shd w:val="clear" w:color="auto" w:fill="F2F2F2" w:themeFill="background1" w:themeFillShade="F2"/>
          </w:tcPr>
          <w:p w14:paraId="4F53C573" w14:textId="77777777" w:rsidR="00857D0B" w:rsidRDefault="00000000" w:rsidP="00A96732">
            <w:sdt>
              <w:sdtPr>
                <w:id w:val="-225072603"/>
                <w:placeholder>
                  <w:docPart w:val="6F1B89C3FFD0492DBB73F72EAB9A8370"/>
                </w:placeholder>
                <w:temporary/>
                <w:showingPlcHdr/>
                <w15:appearance w15:val="hidden"/>
              </w:sdtPr>
              <w:sdtContent>
                <w:r w:rsidR="00857D0B">
                  <w:t>Responsibilities:</w:t>
                </w:r>
              </w:sdtContent>
            </w:sdt>
          </w:p>
        </w:tc>
        <w:tc>
          <w:tcPr>
            <w:tcW w:w="180" w:type="dxa"/>
          </w:tcPr>
          <w:p w14:paraId="5BCA9F59" w14:textId="77777777" w:rsidR="00857D0B" w:rsidRDefault="00857D0B" w:rsidP="00A96732"/>
        </w:tc>
        <w:tc>
          <w:tcPr>
            <w:tcW w:w="8190" w:type="dxa"/>
            <w:gridSpan w:val="11"/>
            <w:tcBorders>
              <w:bottom w:val="single" w:sz="4" w:space="0" w:color="auto"/>
            </w:tcBorders>
          </w:tcPr>
          <w:p w14:paraId="074FF99E" w14:textId="77777777" w:rsidR="00857D0B" w:rsidRDefault="00857D0B" w:rsidP="00A96732"/>
        </w:tc>
      </w:tr>
      <w:tr w:rsidR="00857D0B" w:rsidRPr="00622041" w14:paraId="1F3C9E70" w14:textId="77777777" w:rsidTr="00A96732">
        <w:trPr>
          <w:trHeight w:val="20"/>
        </w:trPr>
        <w:tc>
          <w:tcPr>
            <w:tcW w:w="1705" w:type="dxa"/>
            <w:gridSpan w:val="3"/>
            <w:shd w:val="clear" w:color="auto" w:fill="auto"/>
          </w:tcPr>
          <w:p w14:paraId="6F9D8904" w14:textId="77777777" w:rsidR="00857D0B" w:rsidRPr="00622041" w:rsidRDefault="00857D0B" w:rsidP="00A96732">
            <w:pPr>
              <w:rPr>
                <w:sz w:val="4"/>
                <w:szCs w:val="10"/>
              </w:rPr>
            </w:pPr>
          </w:p>
        </w:tc>
        <w:tc>
          <w:tcPr>
            <w:tcW w:w="180" w:type="dxa"/>
            <w:shd w:val="clear" w:color="auto" w:fill="auto"/>
          </w:tcPr>
          <w:p w14:paraId="099E4CE7" w14:textId="77777777" w:rsidR="00857D0B" w:rsidRPr="00622041" w:rsidRDefault="00857D0B" w:rsidP="00A96732">
            <w:pPr>
              <w:rPr>
                <w:sz w:val="4"/>
                <w:szCs w:val="10"/>
              </w:rPr>
            </w:pPr>
          </w:p>
        </w:tc>
        <w:tc>
          <w:tcPr>
            <w:tcW w:w="8190" w:type="dxa"/>
            <w:gridSpan w:val="11"/>
            <w:shd w:val="clear" w:color="auto" w:fill="auto"/>
          </w:tcPr>
          <w:p w14:paraId="18F8E382" w14:textId="77777777" w:rsidR="00857D0B" w:rsidRPr="00622041" w:rsidRDefault="00857D0B" w:rsidP="00A96732">
            <w:pPr>
              <w:rPr>
                <w:sz w:val="4"/>
                <w:szCs w:val="10"/>
              </w:rPr>
            </w:pPr>
          </w:p>
        </w:tc>
      </w:tr>
      <w:tr w:rsidR="00857D0B" w14:paraId="616DDB93" w14:textId="77777777" w:rsidTr="00A96732">
        <w:tblPrEx>
          <w:tblCellMar>
            <w:right w:w="0" w:type="dxa"/>
          </w:tblCellMar>
        </w:tblPrEx>
        <w:tc>
          <w:tcPr>
            <w:tcW w:w="4495" w:type="dxa"/>
            <w:gridSpan w:val="5"/>
            <w:shd w:val="clear" w:color="auto" w:fill="F2F2F2" w:themeFill="background1" w:themeFillShade="F2"/>
          </w:tcPr>
          <w:p w14:paraId="7396E89B" w14:textId="77777777" w:rsidR="00857D0B" w:rsidRDefault="00000000" w:rsidP="00A96732">
            <w:sdt>
              <w:sdtPr>
                <w:id w:val="-1217506894"/>
                <w:placeholder>
                  <w:docPart w:val="26CCA4425443409EB3CE942CD3D8E13B"/>
                </w:placeholder>
                <w:temporary/>
                <w:showingPlcHdr/>
                <w15:appearance w15:val="hidden"/>
              </w:sdtPr>
              <w:sdtContent>
                <w:r w:rsidR="00857D0B" w:rsidRPr="005114CE">
                  <w:t>May we contact your previous supervisor for a reference?</w:t>
                </w:r>
              </w:sdtContent>
            </w:sdt>
          </w:p>
        </w:tc>
        <w:tc>
          <w:tcPr>
            <w:tcW w:w="180" w:type="dxa"/>
          </w:tcPr>
          <w:p w14:paraId="7F666BCE" w14:textId="77777777" w:rsidR="00857D0B" w:rsidRDefault="00857D0B" w:rsidP="00A96732"/>
        </w:tc>
        <w:tc>
          <w:tcPr>
            <w:tcW w:w="1170" w:type="dxa"/>
            <w:gridSpan w:val="2"/>
          </w:tcPr>
          <w:p w14:paraId="1742B473" w14:textId="77777777" w:rsidR="00857D0B" w:rsidRDefault="00857D0B" w:rsidP="00A96732"/>
        </w:tc>
        <w:tc>
          <w:tcPr>
            <w:tcW w:w="1170" w:type="dxa"/>
          </w:tcPr>
          <w:p w14:paraId="751167EE" w14:textId="77777777" w:rsidR="00857D0B" w:rsidRDefault="00000000" w:rsidP="00A96732">
            <w:sdt>
              <w:sdtPr>
                <w:id w:val="2098749487"/>
                <w:placeholder>
                  <w:docPart w:val="A7D58F9EF027486184C16EB584037E10"/>
                </w:placeholder>
                <w:temporary/>
                <w:showingPlcHdr/>
                <w15:appearance w15:val="hidden"/>
              </w:sdtPr>
              <w:sdtContent>
                <w:r w:rsidR="00857D0B">
                  <w:t>Yes</w:t>
                </w:r>
              </w:sdtContent>
            </w:sdt>
            <w:r w:rsidR="00857D0B">
              <w:t xml:space="preserve"> </w:t>
            </w:r>
            <w:sdt>
              <w:sdtPr>
                <w:id w:val="852693213"/>
                <w15:appearance w15:val="hidden"/>
                <w14:checkbox>
                  <w14:checked w14:val="0"/>
                  <w14:checkedState w14:val="2612" w14:font="MS Gothic"/>
                  <w14:uncheckedState w14:val="2610" w14:font="MS Gothic"/>
                </w14:checkbox>
              </w:sdtPr>
              <w:sdtContent>
                <w:r w:rsidR="00857D0B">
                  <w:rPr>
                    <w:rFonts w:ascii="MS Gothic" w:eastAsia="MS Gothic" w:hAnsi="MS Gothic" w:hint="eastAsia"/>
                  </w:rPr>
                  <w:t>☐</w:t>
                </w:r>
              </w:sdtContent>
            </w:sdt>
          </w:p>
        </w:tc>
        <w:tc>
          <w:tcPr>
            <w:tcW w:w="180" w:type="dxa"/>
          </w:tcPr>
          <w:p w14:paraId="37CD1298" w14:textId="77777777" w:rsidR="00857D0B" w:rsidRDefault="00857D0B" w:rsidP="00A96732"/>
        </w:tc>
        <w:tc>
          <w:tcPr>
            <w:tcW w:w="2875" w:type="dxa"/>
            <w:gridSpan w:val="5"/>
          </w:tcPr>
          <w:p w14:paraId="514F11E2" w14:textId="77777777" w:rsidR="00857D0B" w:rsidRDefault="00000000" w:rsidP="00A96732">
            <w:sdt>
              <w:sdtPr>
                <w:id w:val="844761155"/>
                <w:placeholder>
                  <w:docPart w:val="5586D2681FB94C6591D94F917BAD9131"/>
                </w:placeholder>
                <w:temporary/>
                <w:showingPlcHdr/>
                <w15:appearance w15:val="hidden"/>
              </w:sdtPr>
              <w:sdtContent>
                <w:r w:rsidR="00857D0B">
                  <w:t>No</w:t>
                </w:r>
              </w:sdtContent>
            </w:sdt>
            <w:r w:rsidR="00857D0B">
              <w:t xml:space="preserve"> </w:t>
            </w:r>
            <w:sdt>
              <w:sdtPr>
                <w:id w:val="895391390"/>
                <w15:appearance w15:val="hidden"/>
                <w14:checkbox>
                  <w14:checked w14:val="0"/>
                  <w14:checkedState w14:val="2612" w14:font="MS Gothic"/>
                  <w14:uncheckedState w14:val="2610" w14:font="MS Gothic"/>
                </w14:checkbox>
              </w:sdtPr>
              <w:sdtContent>
                <w:r w:rsidR="00857D0B">
                  <w:rPr>
                    <w:rFonts w:ascii="MS Gothic" w:eastAsia="MS Gothic" w:hAnsi="MS Gothic" w:hint="eastAsia"/>
                  </w:rPr>
                  <w:t>☐</w:t>
                </w:r>
              </w:sdtContent>
            </w:sdt>
          </w:p>
        </w:tc>
      </w:tr>
    </w:tbl>
    <w:p w14:paraId="778A3CDB" w14:textId="66394415" w:rsidR="00061632" w:rsidRDefault="00061632">
      <w:r>
        <w:br w:type="page"/>
      </w:r>
    </w:p>
    <w:p w14:paraId="0D4D9273" w14:textId="77777777" w:rsidR="004F15A3" w:rsidRDefault="00000000" w:rsidP="001D32A7">
      <w:pPr>
        <w:pStyle w:val="Heading2"/>
      </w:pPr>
      <w:sdt>
        <w:sdtPr>
          <w:id w:val="197900013"/>
          <w:placeholder>
            <w:docPart w:val="6DBC2B50A1604F2985015B7672DDF1C3"/>
          </w:placeholder>
          <w:temporary/>
          <w:showingPlcHdr/>
          <w15:appearance w15:val="hidden"/>
        </w:sdtPr>
        <w:sdtContent>
          <w:r w:rsidR="00457D5F">
            <w:t>References</w:t>
          </w:r>
        </w:sdtContent>
      </w:sdt>
    </w:p>
    <w:p w14:paraId="73F80709" w14:textId="77777777" w:rsidR="00330050" w:rsidRPr="004F15A3" w:rsidRDefault="00000000" w:rsidP="00424126">
      <w:sdt>
        <w:sdtPr>
          <w:id w:val="1830400644"/>
          <w:placeholder>
            <w:docPart w:val="2233717ABA6949728550BB38DEFA352E"/>
          </w:placeholder>
          <w:temporary/>
          <w:showingPlcHdr/>
          <w15:appearance w15:val="hidden"/>
        </w:sdtPr>
        <w:sdtContent>
          <w:r w:rsidR="00457D5F" w:rsidRPr="004F15A3">
            <w:t>Please list three professional references.</w:t>
          </w:r>
        </w:sdtContent>
      </w:sdt>
    </w:p>
    <w:p w14:paraId="0D32EC7E" w14:textId="77777777" w:rsidR="00467306" w:rsidRDefault="00467306" w:rsidP="005D6F42"/>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3780"/>
        <w:gridCol w:w="180"/>
        <w:gridCol w:w="1170"/>
        <w:gridCol w:w="180"/>
        <w:gridCol w:w="2880"/>
      </w:tblGrid>
      <w:tr w:rsidR="004D23EA" w14:paraId="16A378A0" w14:textId="77777777" w:rsidTr="00622041">
        <w:tc>
          <w:tcPr>
            <w:tcW w:w="985" w:type="dxa"/>
            <w:shd w:val="clear" w:color="auto" w:fill="F2F2F2" w:themeFill="background1" w:themeFillShade="F2"/>
          </w:tcPr>
          <w:p w14:paraId="75A759F0" w14:textId="77777777" w:rsidR="004D23EA" w:rsidRDefault="00000000" w:rsidP="00457D5F">
            <w:sdt>
              <w:sdtPr>
                <w:id w:val="438100236"/>
                <w:placeholder>
                  <w:docPart w:val="A448B4D58E974A6497C8E0670A3F3597"/>
                </w:placeholder>
                <w:temporary/>
                <w:showingPlcHdr/>
                <w15:appearance w15:val="hidden"/>
              </w:sdtPr>
              <w:sdtContent>
                <w:r w:rsidR="00457D5F">
                  <w:t>Full name:</w:t>
                </w:r>
              </w:sdtContent>
            </w:sdt>
          </w:p>
        </w:tc>
        <w:tc>
          <w:tcPr>
            <w:tcW w:w="180" w:type="dxa"/>
          </w:tcPr>
          <w:p w14:paraId="303246EC" w14:textId="77777777" w:rsidR="004D23EA" w:rsidRDefault="004D23EA" w:rsidP="005D5E2A"/>
        </w:tc>
        <w:tc>
          <w:tcPr>
            <w:tcW w:w="4500" w:type="dxa"/>
            <w:gridSpan w:val="3"/>
            <w:tcBorders>
              <w:bottom w:val="single" w:sz="4" w:space="0" w:color="auto"/>
            </w:tcBorders>
          </w:tcPr>
          <w:p w14:paraId="13D79398" w14:textId="77777777" w:rsidR="004D23EA" w:rsidRDefault="004D23EA" w:rsidP="005D5E2A"/>
        </w:tc>
        <w:tc>
          <w:tcPr>
            <w:tcW w:w="180" w:type="dxa"/>
          </w:tcPr>
          <w:p w14:paraId="5045E91D" w14:textId="77777777" w:rsidR="004D23EA" w:rsidRDefault="004D23EA" w:rsidP="005D5E2A"/>
        </w:tc>
        <w:tc>
          <w:tcPr>
            <w:tcW w:w="1170" w:type="dxa"/>
            <w:shd w:val="clear" w:color="auto" w:fill="F2F2F2" w:themeFill="background1" w:themeFillShade="F2"/>
          </w:tcPr>
          <w:p w14:paraId="250CCE89" w14:textId="77777777" w:rsidR="004D23EA" w:rsidRDefault="00000000" w:rsidP="00457D5F">
            <w:sdt>
              <w:sdtPr>
                <w:id w:val="880443883"/>
                <w:placeholder>
                  <w:docPart w:val="EDE60786442845548E969525CE20BC1C"/>
                </w:placeholder>
                <w:temporary/>
                <w:showingPlcHdr/>
                <w15:appearance w15:val="hidden"/>
              </w:sdtPr>
              <w:sdtContent>
                <w:r w:rsidR="00457D5F">
                  <w:t>Relationship:</w:t>
                </w:r>
              </w:sdtContent>
            </w:sdt>
          </w:p>
        </w:tc>
        <w:tc>
          <w:tcPr>
            <w:tcW w:w="180" w:type="dxa"/>
          </w:tcPr>
          <w:p w14:paraId="775C1ECE" w14:textId="77777777" w:rsidR="004D23EA" w:rsidRDefault="004D23EA" w:rsidP="005D5E2A"/>
        </w:tc>
        <w:tc>
          <w:tcPr>
            <w:tcW w:w="2880" w:type="dxa"/>
            <w:tcBorders>
              <w:bottom w:val="single" w:sz="4" w:space="0" w:color="auto"/>
            </w:tcBorders>
          </w:tcPr>
          <w:p w14:paraId="2416B827" w14:textId="77777777" w:rsidR="004D23EA" w:rsidRDefault="004D23EA" w:rsidP="005D5E2A"/>
        </w:tc>
      </w:tr>
      <w:tr w:rsidR="00622041" w:rsidRPr="00622041" w14:paraId="57DB9AB9" w14:textId="77777777" w:rsidTr="00FA4E61">
        <w:trPr>
          <w:trHeight w:val="20"/>
        </w:trPr>
        <w:tc>
          <w:tcPr>
            <w:tcW w:w="1705" w:type="dxa"/>
            <w:gridSpan w:val="3"/>
            <w:shd w:val="clear" w:color="auto" w:fill="auto"/>
          </w:tcPr>
          <w:p w14:paraId="18575E68" w14:textId="77777777" w:rsidR="00622041" w:rsidRPr="00622041" w:rsidRDefault="00622041" w:rsidP="00102BC5">
            <w:pPr>
              <w:rPr>
                <w:sz w:val="4"/>
                <w:szCs w:val="10"/>
              </w:rPr>
            </w:pPr>
          </w:p>
        </w:tc>
        <w:tc>
          <w:tcPr>
            <w:tcW w:w="180" w:type="dxa"/>
            <w:shd w:val="clear" w:color="auto" w:fill="auto"/>
          </w:tcPr>
          <w:p w14:paraId="6ACD6BCF" w14:textId="77777777" w:rsidR="00622041" w:rsidRPr="00622041" w:rsidRDefault="00622041" w:rsidP="00102BC5">
            <w:pPr>
              <w:rPr>
                <w:sz w:val="4"/>
                <w:szCs w:val="10"/>
              </w:rPr>
            </w:pPr>
          </w:p>
        </w:tc>
        <w:tc>
          <w:tcPr>
            <w:tcW w:w="8190" w:type="dxa"/>
            <w:gridSpan w:val="5"/>
            <w:shd w:val="clear" w:color="auto" w:fill="auto"/>
          </w:tcPr>
          <w:p w14:paraId="65ADCE98" w14:textId="77777777" w:rsidR="00622041" w:rsidRPr="00622041" w:rsidRDefault="00622041" w:rsidP="00102BC5">
            <w:pPr>
              <w:rPr>
                <w:sz w:val="4"/>
                <w:szCs w:val="10"/>
              </w:rPr>
            </w:pPr>
          </w:p>
        </w:tc>
      </w:tr>
      <w:tr w:rsidR="00457D5F" w14:paraId="51FBC2DF" w14:textId="77777777" w:rsidTr="00622041">
        <w:tc>
          <w:tcPr>
            <w:tcW w:w="985" w:type="dxa"/>
            <w:shd w:val="clear" w:color="auto" w:fill="F2F2F2" w:themeFill="background1" w:themeFillShade="F2"/>
          </w:tcPr>
          <w:p w14:paraId="1ECB8E90" w14:textId="77777777" w:rsidR="00457D5F" w:rsidRDefault="00000000" w:rsidP="00A67DC4">
            <w:sdt>
              <w:sdtPr>
                <w:id w:val="-185992987"/>
                <w:placeholder>
                  <w:docPart w:val="158D7B50D4344DF09CACA7C030F80388"/>
                </w:placeholder>
                <w:temporary/>
                <w:showingPlcHdr/>
                <w15:appearance w15:val="hidden"/>
              </w:sdtPr>
              <w:sdtContent>
                <w:r w:rsidR="00457D5F">
                  <w:t>Company:</w:t>
                </w:r>
              </w:sdtContent>
            </w:sdt>
          </w:p>
        </w:tc>
        <w:tc>
          <w:tcPr>
            <w:tcW w:w="180" w:type="dxa"/>
          </w:tcPr>
          <w:p w14:paraId="0228FE9C" w14:textId="77777777" w:rsidR="00457D5F" w:rsidRDefault="00457D5F" w:rsidP="00A67DC4"/>
        </w:tc>
        <w:tc>
          <w:tcPr>
            <w:tcW w:w="4500" w:type="dxa"/>
            <w:gridSpan w:val="3"/>
            <w:tcBorders>
              <w:bottom w:val="single" w:sz="4" w:space="0" w:color="auto"/>
            </w:tcBorders>
          </w:tcPr>
          <w:p w14:paraId="79BC6768" w14:textId="77777777" w:rsidR="00457D5F" w:rsidRDefault="00457D5F" w:rsidP="00A67DC4"/>
        </w:tc>
        <w:tc>
          <w:tcPr>
            <w:tcW w:w="180" w:type="dxa"/>
          </w:tcPr>
          <w:p w14:paraId="4BD7FE96" w14:textId="77777777" w:rsidR="00457D5F" w:rsidRDefault="00457D5F" w:rsidP="00A67DC4"/>
        </w:tc>
        <w:tc>
          <w:tcPr>
            <w:tcW w:w="1170" w:type="dxa"/>
            <w:shd w:val="clear" w:color="auto" w:fill="F2F2F2" w:themeFill="background1" w:themeFillShade="F2"/>
          </w:tcPr>
          <w:p w14:paraId="384EB05C" w14:textId="77777777" w:rsidR="00457D5F" w:rsidRDefault="00000000" w:rsidP="00A67DC4">
            <w:sdt>
              <w:sdtPr>
                <w:id w:val="-1826345977"/>
                <w:placeholder>
                  <w:docPart w:val="D17B43C5D0A742368A5F06C849EEFC6B"/>
                </w:placeholder>
                <w:temporary/>
                <w:showingPlcHdr/>
                <w15:appearance w15:val="hidden"/>
              </w:sdtPr>
              <w:sdtContent>
                <w:r w:rsidR="00457D5F">
                  <w:t>Phone:</w:t>
                </w:r>
              </w:sdtContent>
            </w:sdt>
          </w:p>
        </w:tc>
        <w:tc>
          <w:tcPr>
            <w:tcW w:w="180" w:type="dxa"/>
          </w:tcPr>
          <w:p w14:paraId="3DD09A88" w14:textId="77777777" w:rsidR="00457D5F" w:rsidRDefault="00457D5F" w:rsidP="00A67DC4"/>
        </w:tc>
        <w:tc>
          <w:tcPr>
            <w:tcW w:w="2880" w:type="dxa"/>
            <w:tcBorders>
              <w:bottom w:val="single" w:sz="4" w:space="0" w:color="auto"/>
            </w:tcBorders>
          </w:tcPr>
          <w:p w14:paraId="06C51679" w14:textId="77777777" w:rsidR="00457D5F" w:rsidRDefault="00457D5F" w:rsidP="00A67DC4"/>
        </w:tc>
      </w:tr>
      <w:tr w:rsidR="00622041" w:rsidRPr="00622041" w14:paraId="3583A8C6" w14:textId="77777777" w:rsidTr="00FA4E61">
        <w:trPr>
          <w:trHeight w:val="20"/>
        </w:trPr>
        <w:tc>
          <w:tcPr>
            <w:tcW w:w="1705" w:type="dxa"/>
            <w:gridSpan w:val="3"/>
            <w:shd w:val="clear" w:color="auto" w:fill="auto"/>
          </w:tcPr>
          <w:p w14:paraId="426FD794" w14:textId="77777777" w:rsidR="00622041" w:rsidRPr="00622041" w:rsidRDefault="00622041" w:rsidP="00102BC5">
            <w:pPr>
              <w:rPr>
                <w:sz w:val="4"/>
                <w:szCs w:val="10"/>
              </w:rPr>
            </w:pPr>
          </w:p>
        </w:tc>
        <w:tc>
          <w:tcPr>
            <w:tcW w:w="180" w:type="dxa"/>
            <w:shd w:val="clear" w:color="auto" w:fill="auto"/>
          </w:tcPr>
          <w:p w14:paraId="57AE1830" w14:textId="77777777" w:rsidR="00622041" w:rsidRPr="00622041" w:rsidRDefault="00622041" w:rsidP="00102BC5">
            <w:pPr>
              <w:rPr>
                <w:sz w:val="4"/>
                <w:szCs w:val="10"/>
              </w:rPr>
            </w:pPr>
          </w:p>
        </w:tc>
        <w:tc>
          <w:tcPr>
            <w:tcW w:w="8190" w:type="dxa"/>
            <w:gridSpan w:val="5"/>
            <w:shd w:val="clear" w:color="auto" w:fill="auto"/>
          </w:tcPr>
          <w:p w14:paraId="4CE2D7F5" w14:textId="77777777" w:rsidR="00622041" w:rsidRPr="00622041" w:rsidRDefault="00622041" w:rsidP="00102BC5">
            <w:pPr>
              <w:rPr>
                <w:sz w:val="4"/>
                <w:szCs w:val="10"/>
              </w:rPr>
            </w:pPr>
          </w:p>
        </w:tc>
      </w:tr>
      <w:tr w:rsidR="00457D5F" w14:paraId="34A7E9F7" w14:textId="77777777" w:rsidTr="00A67DC4">
        <w:tc>
          <w:tcPr>
            <w:tcW w:w="985" w:type="dxa"/>
            <w:shd w:val="clear" w:color="auto" w:fill="F2F2F2" w:themeFill="background1" w:themeFillShade="F2"/>
          </w:tcPr>
          <w:p w14:paraId="16EE7472" w14:textId="77777777" w:rsidR="00457D5F" w:rsidRDefault="00000000" w:rsidP="00A67DC4">
            <w:sdt>
              <w:sdtPr>
                <w:id w:val="934400772"/>
                <w:placeholder>
                  <w:docPart w:val="B31D68BCCC1149DB9919F7D1EDA3EE28"/>
                </w:placeholder>
                <w:temporary/>
                <w:showingPlcHdr/>
                <w15:appearance w15:val="hidden"/>
              </w:sdtPr>
              <w:sdtContent>
                <w:r w:rsidR="00457D5F">
                  <w:t>Address:</w:t>
                </w:r>
              </w:sdtContent>
            </w:sdt>
          </w:p>
        </w:tc>
        <w:tc>
          <w:tcPr>
            <w:tcW w:w="180" w:type="dxa"/>
          </w:tcPr>
          <w:p w14:paraId="54F5FBF3" w14:textId="77777777" w:rsidR="00457D5F" w:rsidRDefault="00457D5F" w:rsidP="00A67DC4"/>
        </w:tc>
        <w:tc>
          <w:tcPr>
            <w:tcW w:w="4500" w:type="dxa"/>
            <w:gridSpan w:val="3"/>
            <w:tcBorders>
              <w:bottom w:val="single" w:sz="4" w:space="0" w:color="auto"/>
            </w:tcBorders>
          </w:tcPr>
          <w:p w14:paraId="7BCF7E81" w14:textId="77777777" w:rsidR="00457D5F" w:rsidRDefault="00457D5F" w:rsidP="00A67DC4"/>
        </w:tc>
        <w:tc>
          <w:tcPr>
            <w:tcW w:w="180" w:type="dxa"/>
          </w:tcPr>
          <w:p w14:paraId="623503E9" w14:textId="77777777" w:rsidR="00457D5F" w:rsidRDefault="00457D5F" w:rsidP="00A67DC4"/>
        </w:tc>
        <w:tc>
          <w:tcPr>
            <w:tcW w:w="1170" w:type="dxa"/>
            <w:shd w:val="clear" w:color="auto" w:fill="F2F2F2" w:themeFill="background1" w:themeFillShade="F2"/>
          </w:tcPr>
          <w:p w14:paraId="26E3F4F6" w14:textId="77777777" w:rsidR="00457D5F" w:rsidRDefault="00000000" w:rsidP="00A67DC4">
            <w:sdt>
              <w:sdtPr>
                <w:id w:val="-1611667269"/>
                <w:placeholder>
                  <w:docPart w:val="01C28841FF3C45F7BE5C830B8F4EE7C9"/>
                </w:placeholder>
                <w:temporary/>
                <w:showingPlcHdr/>
                <w15:appearance w15:val="hidden"/>
              </w:sdtPr>
              <w:sdtContent>
                <w:r w:rsidR="00457D5F">
                  <w:t>Email:</w:t>
                </w:r>
              </w:sdtContent>
            </w:sdt>
          </w:p>
        </w:tc>
        <w:tc>
          <w:tcPr>
            <w:tcW w:w="180" w:type="dxa"/>
          </w:tcPr>
          <w:p w14:paraId="123949C0" w14:textId="77777777" w:rsidR="00457D5F" w:rsidRDefault="00457D5F" w:rsidP="00A67DC4"/>
        </w:tc>
        <w:tc>
          <w:tcPr>
            <w:tcW w:w="2880" w:type="dxa"/>
            <w:tcBorders>
              <w:bottom w:val="single" w:sz="4" w:space="0" w:color="auto"/>
            </w:tcBorders>
          </w:tcPr>
          <w:p w14:paraId="3ACF100F" w14:textId="77777777" w:rsidR="00457D5F" w:rsidRDefault="00457D5F" w:rsidP="00A67DC4"/>
        </w:tc>
      </w:tr>
    </w:tbl>
    <w:p w14:paraId="28C76C64" w14:textId="77777777" w:rsidR="00457D5F" w:rsidRDefault="00457D5F" w:rsidP="005D6F42"/>
    <w:p w14:paraId="69636BDE" w14:textId="77777777" w:rsidR="00457D5F" w:rsidRDefault="00457D5F" w:rsidP="00457D5F"/>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3780"/>
        <w:gridCol w:w="180"/>
        <w:gridCol w:w="1170"/>
        <w:gridCol w:w="180"/>
        <w:gridCol w:w="2880"/>
      </w:tblGrid>
      <w:tr w:rsidR="00457D5F" w14:paraId="08B984E8" w14:textId="77777777" w:rsidTr="00622041">
        <w:tc>
          <w:tcPr>
            <w:tcW w:w="985" w:type="dxa"/>
            <w:shd w:val="clear" w:color="auto" w:fill="F2F2F2" w:themeFill="background1" w:themeFillShade="F2"/>
          </w:tcPr>
          <w:p w14:paraId="262E1C6F" w14:textId="77777777" w:rsidR="00457D5F" w:rsidRDefault="00000000" w:rsidP="00A67DC4">
            <w:sdt>
              <w:sdtPr>
                <w:id w:val="-1319191978"/>
                <w:placeholder>
                  <w:docPart w:val="CC6BBAB9223E417A9791019120146964"/>
                </w:placeholder>
                <w:temporary/>
                <w:showingPlcHdr/>
                <w15:appearance w15:val="hidden"/>
              </w:sdtPr>
              <w:sdtContent>
                <w:r w:rsidR="00457D5F">
                  <w:t>Full name:</w:t>
                </w:r>
              </w:sdtContent>
            </w:sdt>
          </w:p>
        </w:tc>
        <w:tc>
          <w:tcPr>
            <w:tcW w:w="180" w:type="dxa"/>
          </w:tcPr>
          <w:p w14:paraId="5205A0AB" w14:textId="77777777" w:rsidR="00457D5F" w:rsidRDefault="00457D5F" w:rsidP="00A67DC4"/>
        </w:tc>
        <w:tc>
          <w:tcPr>
            <w:tcW w:w="4500" w:type="dxa"/>
            <w:gridSpan w:val="3"/>
            <w:tcBorders>
              <w:bottom w:val="single" w:sz="4" w:space="0" w:color="auto"/>
            </w:tcBorders>
          </w:tcPr>
          <w:p w14:paraId="3CF1B1DD" w14:textId="77777777" w:rsidR="00457D5F" w:rsidRDefault="00457D5F" w:rsidP="00A67DC4"/>
        </w:tc>
        <w:tc>
          <w:tcPr>
            <w:tcW w:w="180" w:type="dxa"/>
          </w:tcPr>
          <w:p w14:paraId="1F413AC9" w14:textId="77777777" w:rsidR="00457D5F" w:rsidRDefault="00457D5F" w:rsidP="00A67DC4"/>
        </w:tc>
        <w:tc>
          <w:tcPr>
            <w:tcW w:w="1170" w:type="dxa"/>
            <w:shd w:val="clear" w:color="auto" w:fill="F2F2F2" w:themeFill="background1" w:themeFillShade="F2"/>
          </w:tcPr>
          <w:p w14:paraId="24790025" w14:textId="77777777" w:rsidR="00457D5F" w:rsidRDefault="00000000" w:rsidP="00A67DC4">
            <w:sdt>
              <w:sdtPr>
                <w:id w:val="-425649805"/>
                <w:placeholder>
                  <w:docPart w:val="199C930A49E943CFB079445F372C25C6"/>
                </w:placeholder>
                <w:temporary/>
                <w:showingPlcHdr/>
                <w15:appearance w15:val="hidden"/>
              </w:sdtPr>
              <w:sdtContent>
                <w:r w:rsidR="00457D5F">
                  <w:t>Relationship:</w:t>
                </w:r>
              </w:sdtContent>
            </w:sdt>
          </w:p>
        </w:tc>
        <w:tc>
          <w:tcPr>
            <w:tcW w:w="180" w:type="dxa"/>
          </w:tcPr>
          <w:p w14:paraId="51075E16" w14:textId="77777777" w:rsidR="00457D5F" w:rsidRDefault="00457D5F" w:rsidP="00A67DC4"/>
        </w:tc>
        <w:tc>
          <w:tcPr>
            <w:tcW w:w="2880" w:type="dxa"/>
            <w:tcBorders>
              <w:bottom w:val="single" w:sz="4" w:space="0" w:color="auto"/>
            </w:tcBorders>
          </w:tcPr>
          <w:p w14:paraId="22B1593F" w14:textId="77777777" w:rsidR="00457D5F" w:rsidRDefault="00457D5F" w:rsidP="00A67DC4"/>
        </w:tc>
      </w:tr>
      <w:tr w:rsidR="00622041" w:rsidRPr="00622041" w14:paraId="6E765D72" w14:textId="77777777" w:rsidTr="00FA4E61">
        <w:trPr>
          <w:trHeight w:val="20"/>
        </w:trPr>
        <w:tc>
          <w:tcPr>
            <w:tcW w:w="1705" w:type="dxa"/>
            <w:gridSpan w:val="3"/>
            <w:shd w:val="clear" w:color="auto" w:fill="auto"/>
          </w:tcPr>
          <w:p w14:paraId="502C628A" w14:textId="77777777" w:rsidR="00622041" w:rsidRPr="00622041" w:rsidRDefault="00622041" w:rsidP="00102BC5">
            <w:pPr>
              <w:rPr>
                <w:sz w:val="4"/>
                <w:szCs w:val="10"/>
              </w:rPr>
            </w:pPr>
          </w:p>
        </w:tc>
        <w:tc>
          <w:tcPr>
            <w:tcW w:w="180" w:type="dxa"/>
            <w:shd w:val="clear" w:color="auto" w:fill="auto"/>
          </w:tcPr>
          <w:p w14:paraId="51CD330E" w14:textId="77777777" w:rsidR="00622041" w:rsidRPr="00622041" w:rsidRDefault="00622041" w:rsidP="00102BC5">
            <w:pPr>
              <w:rPr>
                <w:sz w:val="4"/>
                <w:szCs w:val="10"/>
              </w:rPr>
            </w:pPr>
          </w:p>
        </w:tc>
        <w:tc>
          <w:tcPr>
            <w:tcW w:w="8190" w:type="dxa"/>
            <w:gridSpan w:val="5"/>
            <w:shd w:val="clear" w:color="auto" w:fill="auto"/>
          </w:tcPr>
          <w:p w14:paraId="482C81A4" w14:textId="77777777" w:rsidR="00622041" w:rsidRPr="00622041" w:rsidRDefault="00622041" w:rsidP="00102BC5">
            <w:pPr>
              <w:rPr>
                <w:sz w:val="4"/>
                <w:szCs w:val="10"/>
              </w:rPr>
            </w:pPr>
          </w:p>
        </w:tc>
      </w:tr>
      <w:tr w:rsidR="00457D5F" w14:paraId="42DA891B" w14:textId="77777777" w:rsidTr="00622041">
        <w:tc>
          <w:tcPr>
            <w:tcW w:w="985" w:type="dxa"/>
            <w:shd w:val="clear" w:color="auto" w:fill="F2F2F2" w:themeFill="background1" w:themeFillShade="F2"/>
          </w:tcPr>
          <w:p w14:paraId="4DEBDBB2" w14:textId="77777777" w:rsidR="00457D5F" w:rsidRDefault="00000000" w:rsidP="00A67DC4">
            <w:sdt>
              <w:sdtPr>
                <w:id w:val="-1603100288"/>
                <w:placeholder>
                  <w:docPart w:val="84D995D7D0974A7D9BB9660463EB6D96"/>
                </w:placeholder>
                <w:temporary/>
                <w:showingPlcHdr/>
                <w15:appearance w15:val="hidden"/>
              </w:sdtPr>
              <w:sdtContent>
                <w:r w:rsidR="00457D5F">
                  <w:t>Company:</w:t>
                </w:r>
              </w:sdtContent>
            </w:sdt>
          </w:p>
        </w:tc>
        <w:tc>
          <w:tcPr>
            <w:tcW w:w="180" w:type="dxa"/>
          </w:tcPr>
          <w:p w14:paraId="6C580A1D" w14:textId="77777777" w:rsidR="00457D5F" w:rsidRDefault="00457D5F" w:rsidP="00A67DC4"/>
        </w:tc>
        <w:tc>
          <w:tcPr>
            <w:tcW w:w="4500" w:type="dxa"/>
            <w:gridSpan w:val="3"/>
            <w:tcBorders>
              <w:bottom w:val="single" w:sz="4" w:space="0" w:color="auto"/>
            </w:tcBorders>
          </w:tcPr>
          <w:p w14:paraId="0888DB32" w14:textId="77777777" w:rsidR="00457D5F" w:rsidRDefault="00457D5F" w:rsidP="00A67DC4"/>
        </w:tc>
        <w:tc>
          <w:tcPr>
            <w:tcW w:w="180" w:type="dxa"/>
          </w:tcPr>
          <w:p w14:paraId="054DCCEF" w14:textId="77777777" w:rsidR="00457D5F" w:rsidRDefault="00457D5F" w:rsidP="00A67DC4"/>
        </w:tc>
        <w:tc>
          <w:tcPr>
            <w:tcW w:w="1170" w:type="dxa"/>
            <w:shd w:val="clear" w:color="auto" w:fill="F2F2F2" w:themeFill="background1" w:themeFillShade="F2"/>
          </w:tcPr>
          <w:p w14:paraId="14BB900B" w14:textId="77777777" w:rsidR="00457D5F" w:rsidRDefault="00000000" w:rsidP="00A67DC4">
            <w:sdt>
              <w:sdtPr>
                <w:id w:val="-86852297"/>
                <w:placeholder>
                  <w:docPart w:val="1C94B5D2C5774376908B78C8AB19244F"/>
                </w:placeholder>
                <w:temporary/>
                <w:showingPlcHdr/>
                <w15:appearance w15:val="hidden"/>
              </w:sdtPr>
              <w:sdtContent>
                <w:r w:rsidR="00457D5F">
                  <w:t>Phone:</w:t>
                </w:r>
              </w:sdtContent>
            </w:sdt>
          </w:p>
        </w:tc>
        <w:tc>
          <w:tcPr>
            <w:tcW w:w="180" w:type="dxa"/>
          </w:tcPr>
          <w:p w14:paraId="7A91B7B4" w14:textId="77777777" w:rsidR="00457D5F" w:rsidRDefault="00457D5F" w:rsidP="00A67DC4"/>
        </w:tc>
        <w:tc>
          <w:tcPr>
            <w:tcW w:w="2880" w:type="dxa"/>
            <w:tcBorders>
              <w:bottom w:val="single" w:sz="4" w:space="0" w:color="auto"/>
            </w:tcBorders>
          </w:tcPr>
          <w:p w14:paraId="4341800F" w14:textId="77777777" w:rsidR="00457D5F" w:rsidRDefault="00457D5F" w:rsidP="00A67DC4"/>
        </w:tc>
      </w:tr>
      <w:tr w:rsidR="00622041" w:rsidRPr="00622041" w14:paraId="4F028269" w14:textId="77777777" w:rsidTr="00FA4E61">
        <w:trPr>
          <w:trHeight w:val="20"/>
        </w:trPr>
        <w:tc>
          <w:tcPr>
            <w:tcW w:w="1705" w:type="dxa"/>
            <w:gridSpan w:val="3"/>
            <w:shd w:val="clear" w:color="auto" w:fill="auto"/>
          </w:tcPr>
          <w:p w14:paraId="54CA997D" w14:textId="77777777" w:rsidR="00622041" w:rsidRPr="00622041" w:rsidRDefault="00622041" w:rsidP="00102BC5">
            <w:pPr>
              <w:rPr>
                <w:sz w:val="4"/>
                <w:szCs w:val="10"/>
              </w:rPr>
            </w:pPr>
          </w:p>
        </w:tc>
        <w:tc>
          <w:tcPr>
            <w:tcW w:w="180" w:type="dxa"/>
            <w:shd w:val="clear" w:color="auto" w:fill="auto"/>
          </w:tcPr>
          <w:p w14:paraId="7B6F3197" w14:textId="77777777" w:rsidR="00622041" w:rsidRPr="00622041" w:rsidRDefault="00622041" w:rsidP="00102BC5">
            <w:pPr>
              <w:rPr>
                <w:sz w:val="4"/>
                <w:szCs w:val="10"/>
              </w:rPr>
            </w:pPr>
          </w:p>
        </w:tc>
        <w:tc>
          <w:tcPr>
            <w:tcW w:w="8190" w:type="dxa"/>
            <w:gridSpan w:val="5"/>
            <w:shd w:val="clear" w:color="auto" w:fill="auto"/>
          </w:tcPr>
          <w:p w14:paraId="73CE5E3F" w14:textId="77777777" w:rsidR="00622041" w:rsidRPr="00622041" w:rsidRDefault="00622041" w:rsidP="00102BC5">
            <w:pPr>
              <w:rPr>
                <w:sz w:val="4"/>
                <w:szCs w:val="10"/>
              </w:rPr>
            </w:pPr>
          </w:p>
        </w:tc>
      </w:tr>
      <w:tr w:rsidR="00457D5F" w14:paraId="250E1E9D" w14:textId="77777777" w:rsidTr="00A67DC4">
        <w:tc>
          <w:tcPr>
            <w:tcW w:w="985" w:type="dxa"/>
            <w:shd w:val="clear" w:color="auto" w:fill="F2F2F2" w:themeFill="background1" w:themeFillShade="F2"/>
          </w:tcPr>
          <w:p w14:paraId="2E51C2CC" w14:textId="77777777" w:rsidR="00457D5F" w:rsidRDefault="00000000" w:rsidP="00A67DC4">
            <w:sdt>
              <w:sdtPr>
                <w:id w:val="1429694318"/>
                <w:placeholder>
                  <w:docPart w:val="77DDDE1D54A44EE7A8AC40798B5C8248"/>
                </w:placeholder>
                <w:temporary/>
                <w:showingPlcHdr/>
                <w15:appearance w15:val="hidden"/>
              </w:sdtPr>
              <w:sdtContent>
                <w:r w:rsidR="00457D5F">
                  <w:t>Address:</w:t>
                </w:r>
              </w:sdtContent>
            </w:sdt>
          </w:p>
        </w:tc>
        <w:tc>
          <w:tcPr>
            <w:tcW w:w="180" w:type="dxa"/>
          </w:tcPr>
          <w:p w14:paraId="11AADEFC" w14:textId="77777777" w:rsidR="00457D5F" w:rsidRDefault="00457D5F" w:rsidP="00A67DC4"/>
        </w:tc>
        <w:tc>
          <w:tcPr>
            <w:tcW w:w="4500" w:type="dxa"/>
            <w:gridSpan w:val="3"/>
            <w:tcBorders>
              <w:bottom w:val="single" w:sz="4" w:space="0" w:color="auto"/>
            </w:tcBorders>
          </w:tcPr>
          <w:p w14:paraId="633918FA" w14:textId="77777777" w:rsidR="00457D5F" w:rsidRDefault="00457D5F" w:rsidP="00A67DC4"/>
        </w:tc>
        <w:tc>
          <w:tcPr>
            <w:tcW w:w="180" w:type="dxa"/>
          </w:tcPr>
          <w:p w14:paraId="208007D6" w14:textId="77777777" w:rsidR="00457D5F" w:rsidRDefault="00457D5F" w:rsidP="00A67DC4"/>
        </w:tc>
        <w:tc>
          <w:tcPr>
            <w:tcW w:w="1170" w:type="dxa"/>
            <w:shd w:val="clear" w:color="auto" w:fill="F2F2F2" w:themeFill="background1" w:themeFillShade="F2"/>
          </w:tcPr>
          <w:p w14:paraId="6AB96E7D" w14:textId="77777777" w:rsidR="00457D5F" w:rsidRDefault="00000000" w:rsidP="00A67DC4">
            <w:sdt>
              <w:sdtPr>
                <w:id w:val="1033004800"/>
                <w:placeholder>
                  <w:docPart w:val="F64AD501CB1F4011871FE32990A3F169"/>
                </w:placeholder>
                <w:temporary/>
                <w:showingPlcHdr/>
                <w15:appearance w15:val="hidden"/>
              </w:sdtPr>
              <w:sdtContent>
                <w:r w:rsidR="00457D5F">
                  <w:t>Email:</w:t>
                </w:r>
              </w:sdtContent>
            </w:sdt>
          </w:p>
        </w:tc>
        <w:tc>
          <w:tcPr>
            <w:tcW w:w="180" w:type="dxa"/>
          </w:tcPr>
          <w:p w14:paraId="66D091C4" w14:textId="77777777" w:rsidR="00457D5F" w:rsidRDefault="00457D5F" w:rsidP="00A67DC4"/>
        </w:tc>
        <w:tc>
          <w:tcPr>
            <w:tcW w:w="2880" w:type="dxa"/>
            <w:tcBorders>
              <w:bottom w:val="single" w:sz="4" w:space="0" w:color="auto"/>
            </w:tcBorders>
          </w:tcPr>
          <w:p w14:paraId="6A74FCAB" w14:textId="77777777" w:rsidR="00457D5F" w:rsidRDefault="00457D5F" w:rsidP="00A67DC4"/>
        </w:tc>
      </w:tr>
    </w:tbl>
    <w:p w14:paraId="29B9357E" w14:textId="77777777" w:rsidR="00B93938" w:rsidRDefault="00B93938" w:rsidP="005D6F42"/>
    <w:p w14:paraId="32F09C1E" w14:textId="77777777" w:rsidR="00457D5F" w:rsidRDefault="00457D5F" w:rsidP="00457D5F"/>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3780"/>
        <w:gridCol w:w="180"/>
        <w:gridCol w:w="1170"/>
        <w:gridCol w:w="180"/>
        <w:gridCol w:w="2880"/>
      </w:tblGrid>
      <w:tr w:rsidR="00457D5F" w14:paraId="09ABA37E" w14:textId="77777777" w:rsidTr="00622041">
        <w:tc>
          <w:tcPr>
            <w:tcW w:w="985" w:type="dxa"/>
            <w:shd w:val="clear" w:color="auto" w:fill="F2F2F2" w:themeFill="background1" w:themeFillShade="F2"/>
          </w:tcPr>
          <w:p w14:paraId="53A1EEEF" w14:textId="77777777" w:rsidR="00457D5F" w:rsidRDefault="00000000" w:rsidP="00A67DC4">
            <w:sdt>
              <w:sdtPr>
                <w:id w:val="-567033489"/>
                <w:placeholder>
                  <w:docPart w:val="76B5CB65EEA84FC7A49C67D27C324BA5"/>
                </w:placeholder>
                <w:temporary/>
                <w:showingPlcHdr/>
                <w15:appearance w15:val="hidden"/>
              </w:sdtPr>
              <w:sdtContent>
                <w:r w:rsidR="00457D5F">
                  <w:t>Full name:</w:t>
                </w:r>
              </w:sdtContent>
            </w:sdt>
          </w:p>
        </w:tc>
        <w:tc>
          <w:tcPr>
            <w:tcW w:w="180" w:type="dxa"/>
          </w:tcPr>
          <w:p w14:paraId="06581DF8" w14:textId="77777777" w:rsidR="00457D5F" w:rsidRDefault="00457D5F" w:rsidP="00A67DC4"/>
        </w:tc>
        <w:tc>
          <w:tcPr>
            <w:tcW w:w="4500" w:type="dxa"/>
            <w:gridSpan w:val="3"/>
            <w:tcBorders>
              <w:bottom w:val="single" w:sz="4" w:space="0" w:color="auto"/>
            </w:tcBorders>
          </w:tcPr>
          <w:p w14:paraId="7D827015" w14:textId="77777777" w:rsidR="00457D5F" w:rsidRDefault="00457D5F" w:rsidP="00A67DC4"/>
        </w:tc>
        <w:tc>
          <w:tcPr>
            <w:tcW w:w="180" w:type="dxa"/>
          </w:tcPr>
          <w:p w14:paraId="1012D04A" w14:textId="77777777" w:rsidR="00457D5F" w:rsidRDefault="00457D5F" w:rsidP="00A67DC4"/>
        </w:tc>
        <w:tc>
          <w:tcPr>
            <w:tcW w:w="1170" w:type="dxa"/>
            <w:shd w:val="clear" w:color="auto" w:fill="F2F2F2" w:themeFill="background1" w:themeFillShade="F2"/>
          </w:tcPr>
          <w:p w14:paraId="3CCD67B2" w14:textId="77777777" w:rsidR="00457D5F" w:rsidRDefault="00000000" w:rsidP="00A67DC4">
            <w:sdt>
              <w:sdtPr>
                <w:id w:val="311214300"/>
                <w:placeholder>
                  <w:docPart w:val="20B08FB0C74F44ECA35AC516EF3E2D5A"/>
                </w:placeholder>
                <w:temporary/>
                <w:showingPlcHdr/>
                <w15:appearance w15:val="hidden"/>
              </w:sdtPr>
              <w:sdtContent>
                <w:r w:rsidR="00457D5F">
                  <w:t>Relationship:</w:t>
                </w:r>
              </w:sdtContent>
            </w:sdt>
          </w:p>
        </w:tc>
        <w:tc>
          <w:tcPr>
            <w:tcW w:w="180" w:type="dxa"/>
          </w:tcPr>
          <w:p w14:paraId="2F0FF613" w14:textId="77777777" w:rsidR="00457D5F" w:rsidRDefault="00457D5F" w:rsidP="00A67DC4"/>
        </w:tc>
        <w:tc>
          <w:tcPr>
            <w:tcW w:w="2880" w:type="dxa"/>
            <w:tcBorders>
              <w:bottom w:val="single" w:sz="4" w:space="0" w:color="auto"/>
            </w:tcBorders>
          </w:tcPr>
          <w:p w14:paraId="12600BA6" w14:textId="77777777" w:rsidR="00457D5F" w:rsidRDefault="00457D5F" w:rsidP="00A67DC4"/>
        </w:tc>
      </w:tr>
      <w:tr w:rsidR="00622041" w:rsidRPr="00622041" w14:paraId="50913744" w14:textId="77777777" w:rsidTr="00FA4E61">
        <w:trPr>
          <w:trHeight w:val="20"/>
        </w:trPr>
        <w:tc>
          <w:tcPr>
            <w:tcW w:w="1705" w:type="dxa"/>
            <w:gridSpan w:val="3"/>
            <w:shd w:val="clear" w:color="auto" w:fill="auto"/>
          </w:tcPr>
          <w:p w14:paraId="18ABD77E" w14:textId="77777777" w:rsidR="00622041" w:rsidRPr="00622041" w:rsidRDefault="00622041" w:rsidP="00102BC5">
            <w:pPr>
              <w:rPr>
                <w:sz w:val="4"/>
                <w:szCs w:val="10"/>
              </w:rPr>
            </w:pPr>
          </w:p>
        </w:tc>
        <w:tc>
          <w:tcPr>
            <w:tcW w:w="180" w:type="dxa"/>
            <w:shd w:val="clear" w:color="auto" w:fill="auto"/>
          </w:tcPr>
          <w:p w14:paraId="1376B187" w14:textId="77777777" w:rsidR="00622041" w:rsidRPr="00622041" w:rsidRDefault="00622041" w:rsidP="00102BC5">
            <w:pPr>
              <w:rPr>
                <w:sz w:val="4"/>
                <w:szCs w:val="10"/>
              </w:rPr>
            </w:pPr>
          </w:p>
        </w:tc>
        <w:tc>
          <w:tcPr>
            <w:tcW w:w="8190" w:type="dxa"/>
            <w:gridSpan w:val="5"/>
            <w:shd w:val="clear" w:color="auto" w:fill="auto"/>
          </w:tcPr>
          <w:p w14:paraId="4B8536B9" w14:textId="77777777" w:rsidR="00622041" w:rsidRPr="00622041" w:rsidRDefault="00622041" w:rsidP="00102BC5">
            <w:pPr>
              <w:rPr>
                <w:sz w:val="4"/>
                <w:szCs w:val="10"/>
              </w:rPr>
            </w:pPr>
          </w:p>
        </w:tc>
      </w:tr>
      <w:tr w:rsidR="00457D5F" w14:paraId="02073E45" w14:textId="77777777" w:rsidTr="00622041">
        <w:tc>
          <w:tcPr>
            <w:tcW w:w="985" w:type="dxa"/>
            <w:shd w:val="clear" w:color="auto" w:fill="F2F2F2" w:themeFill="background1" w:themeFillShade="F2"/>
          </w:tcPr>
          <w:p w14:paraId="6E02004B" w14:textId="77777777" w:rsidR="00457D5F" w:rsidRDefault="00000000" w:rsidP="00A67DC4">
            <w:sdt>
              <w:sdtPr>
                <w:id w:val="448288320"/>
                <w:placeholder>
                  <w:docPart w:val="5826ED776DA547E79283B5A7ABEE4D3C"/>
                </w:placeholder>
                <w:temporary/>
                <w:showingPlcHdr/>
                <w15:appearance w15:val="hidden"/>
              </w:sdtPr>
              <w:sdtContent>
                <w:r w:rsidR="00457D5F">
                  <w:t>Company:</w:t>
                </w:r>
              </w:sdtContent>
            </w:sdt>
          </w:p>
        </w:tc>
        <w:tc>
          <w:tcPr>
            <w:tcW w:w="180" w:type="dxa"/>
          </w:tcPr>
          <w:p w14:paraId="5DD24038" w14:textId="77777777" w:rsidR="00457D5F" w:rsidRDefault="00457D5F" w:rsidP="00A67DC4"/>
        </w:tc>
        <w:tc>
          <w:tcPr>
            <w:tcW w:w="4500" w:type="dxa"/>
            <w:gridSpan w:val="3"/>
            <w:tcBorders>
              <w:bottom w:val="single" w:sz="4" w:space="0" w:color="auto"/>
            </w:tcBorders>
          </w:tcPr>
          <w:p w14:paraId="65F691AA" w14:textId="77777777" w:rsidR="00457D5F" w:rsidRDefault="00457D5F" w:rsidP="00A67DC4"/>
        </w:tc>
        <w:tc>
          <w:tcPr>
            <w:tcW w:w="180" w:type="dxa"/>
          </w:tcPr>
          <w:p w14:paraId="3F3F011F" w14:textId="77777777" w:rsidR="00457D5F" w:rsidRDefault="00457D5F" w:rsidP="00A67DC4"/>
        </w:tc>
        <w:tc>
          <w:tcPr>
            <w:tcW w:w="1170" w:type="dxa"/>
            <w:shd w:val="clear" w:color="auto" w:fill="F2F2F2" w:themeFill="background1" w:themeFillShade="F2"/>
          </w:tcPr>
          <w:p w14:paraId="6F1ADE59" w14:textId="77777777" w:rsidR="00457D5F" w:rsidRDefault="00000000" w:rsidP="00A67DC4">
            <w:sdt>
              <w:sdtPr>
                <w:id w:val="936183567"/>
                <w:placeholder>
                  <w:docPart w:val="249A0AA189B94375BB05F1607AA19DEE"/>
                </w:placeholder>
                <w:temporary/>
                <w:showingPlcHdr/>
                <w15:appearance w15:val="hidden"/>
              </w:sdtPr>
              <w:sdtContent>
                <w:r w:rsidR="00457D5F">
                  <w:t>Phone:</w:t>
                </w:r>
              </w:sdtContent>
            </w:sdt>
          </w:p>
        </w:tc>
        <w:tc>
          <w:tcPr>
            <w:tcW w:w="180" w:type="dxa"/>
          </w:tcPr>
          <w:p w14:paraId="74D0DF3C" w14:textId="77777777" w:rsidR="00457D5F" w:rsidRDefault="00457D5F" w:rsidP="00A67DC4"/>
        </w:tc>
        <w:tc>
          <w:tcPr>
            <w:tcW w:w="2880" w:type="dxa"/>
            <w:tcBorders>
              <w:bottom w:val="single" w:sz="4" w:space="0" w:color="auto"/>
            </w:tcBorders>
          </w:tcPr>
          <w:p w14:paraId="0C10F803" w14:textId="77777777" w:rsidR="00457D5F" w:rsidRDefault="00457D5F" w:rsidP="00A67DC4"/>
        </w:tc>
      </w:tr>
      <w:tr w:rsidR="00622041" w:rsidRPr="00622041" w14:paraId="4DF9D4E6" w14:textId="77777777" w:rsidTr="00FA4E61">
        <w:trPr>
          <w:trHeight w:val="20"/>
        </w:trPr>
        <w:tc>
          <w:tcPr>
            <w:tcW w:w="1705" w:type="dxa"/>
            <w:gridSpan w:val="3"/>
            <w:shd w:val="clear" w:color="auto" w:fill="auto"/>
          </w:tcPr>
          <w:p w14:paraId="6AEC92DD" w14:textId="77777777" w:rsidR="00622041" w:rsidRPr="00622041" w:rsidRDefault="00622041" w:rsidP="00102BC5">
            <w:pPr>
              <w:rPr>
                <w:sz w:val="4"/>
                <w:szCs w:val="10"/>
              </w:rPr>
            </w:pPr>
          </w:p>
        </w:tc>
        <w:tc>
          <w:tcPr>
            <w:tcW w:w="180" w:type="dxa"/>
            <w:shd w:val="clear" w:color="auto" w:fill="auto"/>
          </w:tcPr>
          <w:p w14:paraId="10CB122A" w14:textId="77777777" w:rsidR="00622041" w:rsidRPr="00622041" w:rsidRDefault="00622041" w:rsidP="00102BC5">
            <w:pPr>
              <w:rPr>
                <w:sz w:val="4"/>
                <w:szCs w:val="10"/>
              </w:rPr>
            </w:pPr>
          </w:p>
        </w:tc>
        <w:tc>
          <w:tcPr>
            <w:tcW w:w="8190" w:type="dxa"/>
            <w:gridSpan w:val="5"/>
            <w:shd w:val="clear" w:color="auto" w:fill="auto"/>
          </w:tcPr>
          <w:p w14:paraId="5984929F" w14:textId="77777777" w:rsidR="00622041" w:rsidRPr="00622041" w:rsidRDefault="00622041" w:rsidP="00102BC5">
            <w:pPr>
              <w:rPr>
                <w:sz w:val="4"/>
                <w:szCs w:val="10"/>
              </w:rPr>
            </w:pPr>
          </w:p>
        </w:tc>
      </w:tr>
      <w:tr w:rsidR="00457D5F" w14:paraId="5B6E273A" w14:textId="77777777" w:rsidTr="00A67DC4">
        <w:tc>
          <w:tcPr>
            <w:tcW w:w="985" w:type="dxa"/>
            <w:shd w:val="clear" w:color="auto" w:fill="F2F2F2" w:themeFill="background1" w:themeFillShade="F2"/>
          </w:tcPr>
          <w:p w14:paraId="04694E0E" w14:textId="77777777" w:rsidR="00457D5F" w:rsidRDefault="00000000" w:rsidP="00A67DC4">
            <w:sdt>
              <w:sdtPr>
                <w:id w:val="201370356"/>
                <w:placeholder>
                  <w:docPart w:val="1EBC858B28894DA9A108C738EB77B54A"/>
                </w:placeholder>
                <w:temporary/>
                <w:showingPlcHdr/>
                <w15:appearance w15:val="hidden"/>
              </w:sdtPr>
              <w:sdtContent>
                <w:r w:rsidR="00457D5F">
                  <w:t>Address:</w:t>
                </w:r>
              </w:sdtContent>
            </w:sdt>
          </w:p>
        </w:tc>
        <w:tc>
          <w:tcPr>
            <w:tcW w:w="180" w:type="dxa"/>
          </w:tcPr>
          <w:p w14:paraId="56E42209" w14:textId="77777777" w:rsidR="00457D5F" w:rsidRDefault="00457D5F" w:rsidP="00A67DC4"/>
        </w:tc>
        <w:tc>
          <w:tcPr>
            <w:tcW w:w="4500" w:type="dxa"/>
            <w:gridSpan w:val="3"/>
            <w:tcBorders>
              <w:bottom w:val="single" w:sz="4" w:space="0" w:color="auto"/>
            </w:tcBorders>
          </w:tcPr>
          <w:p w14:paraId="08FAA0E5" w14:textId="77777777" w:rsidR="00457D5F" w:rsidRDefault="00457D5F" w:rsidP="00A67DC4"/>
        </w:tc>
        <w:tc>
          <w:tcPr>
            <w:tcW w:w="180" w:type="dxa"/>
          </w:tcPr>
          <w:p w14:paraId="11FB1AB4" w14:textId="77777777" w:rsidR="00457D5F" w:rsidRDefault="00457D5F" w:rsidP="00A67DC4"/>
        </w:tc>
        <w:tc>
          <w:tcPr>
            <w:tcW w:w="1170" w:type="dxa"/>
            <w:shd w:val="clear" w:color="auto" w:fill="F2F2F2" w:themeFill="background1" w:themeFillShade="F2"/>
          </w:tcPr>
          <w:p w14:paraId="693C36FE" w14:textId="77777777" w:rsidR="00457D5F" w:rsidRDefault="00000000" w:rsidP="00A67DC4">
            <w:sdt>
              <w:sdtPr>
                <w:id w:val="-1218735772"/>
                <w:placeholder>
                  <w:docPart w:val="3A1C076D44194F2C8F592BBCA7C3A9C3"/>
                </w:placeholder>
                <w:temporary/>
                <w:showingPlcHdr/>
                <w15:appearance w15:val="hidden"/>
              </w:sdtPr>
              <w:sdtContent>
                <w:r w:rsidR="00457D5F">
                  <w:t>Email:</w:t>
                </w:r>
              </w:sdtContent>
            </w:sdt>
          </w:p>
        </w:tc>
        <w:tc>
          <w:tcPr>
            <w:tcW w:w="180" w:type="dxa"/>
          </w:tcPr>
          <w:p w14:paraId="461692AD" w14:textId="77777777" w:rsidR="00457D5F" w:rsidRDefault="00457D5F" w:rsidP="00A67DC4"/>
        </w:tc>
        <w:tc>
          <w:tcPr>
            <w:tcW w:w="2880" w:type="dxa"/>
            <w:tcBorders>
              <w:bottom w:val="single" w:sz="4" w:space="0" w:color="auto"/>
            </w:tcBorders>
          </w:tcPr>
          <w:p w14:paraId="6B05DFF8" w14:textId="77777777" w:rsidR="00457D5F" w:rsidRDefault="00457D5F" w:rsidP="00A67DC4"/>
        </w:tc>
      </w:tr>
    </w:tbl>
    <w:p w14:paraId="2BE3B8E8" w14:textId="77777777" w:rsidR="00B93938" w:rsidRDefault="00B93938" w:rsidP="005D6F42"/>
    <w:p w14:paraId="674369FA" w14:textId="77777777" w:rsidR="00424126" w:rsidRPr="00D244DE" w:rsidRDefault="00000000" w:rsidP="001D32A7">
      <w:pPr>
        <w:pStyle w:val="Heading2"/>
      </w:pPr>
      <w:sdt>
        <w:sdtPr>
          <w:id w:val="2026977841"/>
          <w:placeholder>
            <w:docPart w:val="9E75C43D2DE9470A820E24D889E95A81"/>
          </w:placeholder>
          <w:temporary/>
          <w:showingPlcHdr/>
          <w15:appearance w15:val="hidden"/>
        </w:sdtPr>
        <w:sdtContent>
          <w:r w:rsidR="00026CEE">
            <w:t>Military Service</w:t>
          </w:r>
        </w:sdtContent>
      </w:sdt>
    </w:p>
    <w:p w14:paraId="20459043" w14:textId="45B0FD83" w:rsidR="00BC07E3" w:rsidRDefault="00F925DC" w:rsidP="00BC07E3">
      <w:r>
        <w:t xml:space="preserve">Are you a veteran or family member who qualifies for and are claiming preference pursuant to Idaho Code § 65-503 or its successor?                    </w:t>
      </w:r>
      <w:proofErr w:type="gramStart"/>
      <w:r w:rsidRPr="00F925DC">
        <w:rPr>
          <w:b/>
          <w:bCs/>
        </w:rPr>
        <w:t>YES</w:t>
      </w:r>
      <w:r>
        <w:t xml:space="preserve">  □</w:t>
      </w:r>
      <w:proofErr w:type="gramEnd"/>
      <w:r>
        <w:t xml:space="preserve">                         </w:t>
      </w:r>
      <w:r w:rsidRPr="00F925DC">
        <w:rPr>
          <w:b/>
          <w:bCs/>
        </w:rPr>
        <w:t>NO</w:t>
      </w:r>
      <w:r>
        <w:t xml:space="preserve">  □</w:t>
      </w:r>
    </w:p>
    <w:p w14:paraId="6CD7AE0C" w14:textId="77777777" w:rsidR="00F925DC" w:rsidRDefault="00F925DC" w:rsidP="00BC07E3"/>
    <w:p w14:paraId="20930E5C" w14:textId="01D9926B" w:rsidR="00F925DC" w:rsidRDefault="00F925DC" w:rsidP="00BC07E3">
      <w:r>
        <w:t xml:space="preserve">Have you previously claimed such preference?                  </w:t>
      </w:r>
      <w:proofErr w:type="gramStart"/>
      <w:r w:rsidRPr="00F925DC">
        <w:rPr>
          <w:b/>
          <w:bCs/>
        </w:rPr>
        <w:t>YES</w:t>
      </w:r>
      <w:r>
        <w:t xml:space="preserve">  □</w:t>
      </w:r>
      <w:proofErr w:type="gramEnd"/>
      <w:r>
        <w:t xml:space="preserve">                  </w:t>
      </w:r>
      <w:r w:rsidRPr="00F925DC">
        <w:rPr>
          <w:b/>
          <w:bCs/>
        </w:rPr>
        <w:t>NO</w:t>
      </w:r>
      <w:r>
        <w:t xml:space="preserve">  □</w:t>
      </w:r>
    </w:p>
    <w:p w14:paraId="3B22DEA9" w14:textId="77777777" w:rsidR="00F925DC" w:rsidRDefault="00F925DC" w:rsidP="00BC07E3"/>
    <w:p w14:paraId="6BA49FA9" w14:textId="5895717D" w:rsidR="00BC07E3" w:rsidRDefault="00F925DC" w:rsidP="00BC07E3">
      <w:r>
        <w:t>Per Idaho Code, Title 65, Chapter 5; Employer will afford a preference to employment of veterans.  In the event of equal qualifications and experience between candidates for an available position, a veteran who qualifies will be preferred.  If claiming veteran’s preference, please complete the information below and attach a copy of your DD-214 to this application.</w:t>
      </w:r>
    </w:p>
    <w:p w14:paraId="594A6212" w14:textId="77777777" w:rsidR="00F925DC" w:rsidRDefault="00F925DC" w:rsidP="00BC07E3"/>
    <w:p w14:paraId="6654FA5A" w14:textId="31E8AAF3" w:rsidR="00F925DC" w:rsidRDefault="00F925DC" w:rsidP="00F925DC">
      <w:pPr>
        <w:jc w:val="center"/>
      </w:pPr>
      <w:r>
        <w:t>The term “active duty” means full-time duty in the Armed Forces, but NOT active duty for training.</w:t>
      </w:r>
    </w:p>
    <w:p w14:paraId="3567370A" w14:textId="77777777" w:rsidR="00F925DC" w:rsidRDefault="00F925DC" w:rsidP="00F925DC">
      <w:pPr>
        <w:jc w:val="center"/>
      </w:pPr>
    </w:p>
    <w:p w14:paraId="3A981E7C" w14:textId="3564249A" w:rsidR="00F925DC" w:rsidRPr="00A27DEF" w:rsidRDefault="00F925DC" w:rsidP="00F925DC">
      <w:pPr>
        <w:rPr>
          <w:b/>
          <w:bCs/>
          <w:sz w:val="20"/>
          <w:szCs w:val="28"/>
        </w:rPr>
      </w:pPr>
      <w:r w:rsidRPr="00A27DEF">
        <w:rPr>
          <w:b/>
          <w:bCs/>
          <w:sz w:val="20"/>
          <w:szCs w:val="28"/>
        </w:rPr>
        <w:t>Part 1.  Preference Eligible Veterans:</w:t>
      </w:r>
    </w:p>
    <w:p w14:paraId="258DF721" w14:textId="77777777" w:rsidR="00FA4E61" w:rsidRDefault="00FA4E61" w:rsidP="00BC07E3"/>
    <w:p w14:paraId="02B14CA9" w14:textId="479B6E3E" w:rsidR="00F925DC" w:rsidRDefault="00F925DC" w:rsidP="00BC07E3">
      <w:proofErr w:type="gramStart"/>
      <w:r>
        <w:t>□  I</w:t>
      </w:r>
      <w:proofErr w:type="gramEnd"/>
      <w:r>
        <w:t xml:space="preserve"> have a service-connected disability of 10% or more.</w:t>
      </w:r>
    </w:p>
    <w:p w14:paraId="49B9D10E" w14:textId="5BFDE3ED" w:rsidR="00F925DC" w:rsidRDefault="00F925DC" w:rsidP="00BC07E3">
      <w:proofErr w:type="gramStart"/>
      <w:r>
        <w:t>□  I</w:t>
      </w:r>
      <w:proofErr w:type="gramEnd"/>
      <w:r>
        <w:t xml:space="preserve"> am the spouse of an eligible disabled veteran, who has a service-connected disability.</w:t>
      </w:r>
    </w:p>
    <w:p w14:paraId="355020E4" w14:textId="15F3E012" w:rsidR="00F925DC" w:rsidRDefault="00F925DC" w:rsidP="00BC07E3">
      <w:proofErr w:type="gramStart"/>
      <w:r>
        <w:t>□  I</w:t>
      </w:r>
      <w:proofErr w:type="gramEnd"/>
      <w:r>
        <w:t xml:space="preserve"> am the widow or widower of an eligible veteran and have remained unmarried.</w:t>
      </w:r>
    </w:p>
    <w:p w14:paraId="243C5B41" w14:textId="7333F070" w:rsidR="00F925DC" w:rsidRDefault="00F925DC" w:rsidP="00BC07E3">
      <w:proofErr w:type="gramStart"/>
      <w:r>
        <w:t>□  I</w:t>
      </w:r>
      <w:proofErr w:type="gramEnd"/>
      <w:r>
        <w:t xml:space="preserve"> DO NOT</w:t>
      </w:r>
      <w:r w:rsidR="00A27DEF">
        <w:t xml:space="preserve"> meet any of the selections above, but I served on active duty in the armed forces of the U.S. for a period of more than one-hundred eighty (180) days and was honorable discharged.</w:t>
      </w:r>
    </w:p>
    <w:p w14:paraId="3AE7A8C0" w14:textId="77777777" w:rsidR="00A27DEF" w:rsidRDefault="00A27DEF" w:rsidP="00BC07E3"/>
    <w:p w14:paraId="51D0E20C" w14:textId="7EB125F2" w:rsidR="00A27DEF" w:rsidRPr="00A27DEF" w:rsidRDefault="00A27DEF" w:rsidP="00A27DEF">
      <w:pPr>
        <w:rPr>
          <w:b/>
          <w:bCs/>
          <w:sz w:val="20"/>
          <w:szCs w:val="28"/>
        </w:rPr>
      </w:pPr>
      <w:r w:rsidRPr="00A27DEF">
        <w:rPr>
          <w:b/>
          <w:bCs/>
          <w:sz w:val="20"/>
          <w:szCs w:val="28"/>
        </w:rPr>
        <w:t xml:space="preserve">Part </w:t>
      </w:r>
      <w:r>
        <w:rPr>
          <w:b/>
          <w:bCs/>
          <w:sz w:val="20"/>
          <w:szCs w:val="28"/>
        </w:rPr>
        <w:t>2</w:t>
      </w:r>
      <w:r w:rsidRPr="00A27DEF">
        <w:rPr>
          <w:b/>
          <w:bCs/>
          <w:sz w:val="20"/>
          <w:szCs w:val="28"/>
        </w:rPr>
        <w:t xml:space="preserve">.  </w:t>
      </w:r>
      <w:r>
        <w:rPr>
          <w:b/>
          <w:bCs/>
          <w:sz w:val="20"/>
          <w:szCs w:val="28"/>
        </w:rPr>
        <w:t>Documentation &amp; Signature</w:t>
      </w:r>
      <w:r w:rsidRPr="00A27DEF">
        <w:rPr>
          <w:b/>
          <w:bCs/>
          <w:sz w:val="20"/>
          <w:szCs w:val="28"/>
        </w:rPr>
        <w:t>:</w:t>
      </w:r>
    </w:p>
    <w:p w14:paraId="455CC250" w14:textId="77777777" w:rsidR="00A27DEF" w:rsidRDefault="00A27DEF" w:rsidP="00BC07E3"/>
    <w:p w14:paraId="26F7C2EC" w14:textId="5447BD66" w:rsidR="00A27DEF" w:rsidRDefault="00A27DEF" w:rsidP="00BC07E3">
      <w:r>
        <w:t>By my signature, I certify that all statements on this form are true and complete to the best of my knowledge.  I understand that should an investigation disclose inaccurate or misleading answers, my application may be rejected and my name removed from consideration for employment with Employer.</w:t>
      </w:r>
    </w:p>
    <w:p w14:paraId="4B71B245" w14:textId="77777777" w:rsidR="00A27DEF" w:rsidRDefault="00A27DEF" w:rsidP="00BC07E3"/>
    <w:p w14:paraId="610B69B0" w14:textId="782066DF" w:rsidR="00A27DEF" w:rsidRDefault="00A27DEF" w:rsidP="00BC07E3">
      <w:r>
        <w:t>□   I have attached a copy of my DD-214.  Veteran’s preference will not be considered without this document.</w:t>
      </w:r>
    </w:p>
    <w:p w14:paraId="7DBBC8CE" w14:textId="77777777" w:rsidR="001A25D9" w:rsidRDefault="001A25D9" w:rsidP="00BC07E3"/>
    <w:p w14:paraId="6F450653" w14:textId="77777777" w:rsidR="00B46110" w:rsidRDefault="00B46110" w:rsidP="00B46110">
      <w:pPr>
        <w:pStyle w:val="Heading2"/>
      </w:pPr>
      <w:sdt>
        <w:sdtPr>
          <w:id w:val="1710760402"/>
          <w:placeholder>
            <w:docPart w:val="9D51FB57DC61426FBCEE9D9CF4E24A81"/>
          </w:placeholder>
          <w:temporary/>
          <w:showingPlcHdr/>
          <w15:appearance w15:val="hidden"/>
        </w:sdtPr>
        <w:sdtContent>
          <w:r>
            <w:t>Disclaimer and signature</w:t>
          </w:r>
        </w:sdtContent>
      </w:sdt>
    </w:p>
    <w:p w14:paraId="46109E5B" w14:textId="77777777" w:rsidR="00B46110" w:rsidRPr="002A031C" w:rsidRDefault="00B46110" w:rsidP="00B46110"/>
    <w:p w14:paraId="0697DACF" w14:textId="77777777" w:rsidR="00B46110" w:rsidRDefault="00B46110" w:rsidP="00B46110">
      <w:sdt>
        <w:sdtPr>
          <w:id w:val="1869252530"/>
          <w:placeholder>
            <w:docPart w:val="B5E5793A00A548C3AC0635A14DC0FCCD"/>
          </w:placeholder>
          <w:temporary/>
          <w:showingPlcHdr/>
          <w15:appearance w15:val="hidden"/>
        </w:sdtPr>
        <w:sdtContent>
          <w:r w:rsidRPr="002A031C">
            <w:t xml:space="preserve">I certify that my answers are true and complete to the best of my knowledge. </w:t>
          </w:r>
          <w:r>
            <w:t xml:space="preserve"> </w:t>
          </w:r>
        </w:sdtContent>
      </w:sdt>
      <w:r w:rsidRPr="002A031C">
        <w:t xml:space="preserve"> </w:t>
      </w:r>
    </w:p>
    <w:p w14:paraId="0AB1F133" w14:textId="77777777" w:rsidR="00B46110" w:rsidRPr="002A031C" w:rsidRDefault="00B46110" w:rsidP="00B46110"/>
    <w:p w14:paraId="677ED544" w14:textId="77777777" w:rsidR="00B46110" w:rsidRDefault="00B46110" w:rsidP="00B46110">
      <w:sdt>
        <w:sdtPr>
          <w:id w:val="390007640"/>
          <w:placeholder>
            <w:docPart w:val="B6BEC6649B6444B3B79B3CE7D16D5CD0"/>
          </w:placeholder>
          <w:temporary/>
          <w:showingPlcHdr/>
          <w15:appearance w15:val="hidden"/>
        </w:sdtPr>
        <w:sdtContent>
          <w:r w:rsidRPr="002A031C">
            <w:t>If this application leads to employment, I understand that false or misleading information in my application or interview may result in my release.</w:t>
          </w:r>
        </w:sdtContent>
      </w:sdt>
    </w:p>
    <w:p w14:paraId="07C88433" w14:textId="77777777" w:rsidR="00B46110" w:rsidRPr="002A031C" w:rsidRDefault="00B46110" w:rsidP="00B46110"/>
    <w:tbl>
      <w:tblPr>
        <w:tblW w:w="0" w:type="auto"/>
        <w:tblLayout w:type="fixed"/>
        <w:tblCellMar>
          <w:top w:w="72" w:type="dxa"/>
          <w:left w:w="72" w:type="dxa"/>
          <w:bottom w:w="72" w:type="dxa"/>
          <w:right w:w="0" w:type="dxa"/>
        </w:tblCellMar>
        <w:tblLook w:val="0600" w:firstRow="0" w:lastRow="0" w:firstColumn="0" w:lastColumn="0" w:noHBand="1" w:noVBand="1"/>
      </w:tblPr>
      <w:tblGrid>
        <w:gridCol w:w="985"/>
        <w:gridCol w:w="180"/>
        <w:gridCol w:w="5670"/>
        <w:gridCol w:w="180"/>
        <w:gridCol w:w="630"/>
        <w:gridCol w:w="180"/>
        <w:gridCol w:w="2245"/>
      </w:tblGrid>
      <w:tr w:rsidR="00B46110" w14:paraId="758A0253" w14:textId="77777777" w:rsidTr="00130D0E">
        <w:tc>
          <w:tcPr>
            <w:tcW w:w="985" w:type="dxa"/>
            <w:shd w:val="clear" w:color="auto" w:fill="F2F2F2" w:themeFill="background1" w:themeFillShade="F2"/>
          </w:tcPr>
          <w:p w14:paraId="32843A9F" w14:textId="77777777" w:rsidR="00B46110" w:rsidRDefault="00B46110" w:rsidP="00130D0E">
            <w:sdt>
              <w:sdtPr>
                <w:id w:val="-1317417417"/>
                <w:placeholder>
                  <w:docPart w:val="C685DE19146F4BD68F52C67A736CD2D3"/>
                </w:placeholder>
                <w:temporary/>
                <w:showingPlcHdr/>
                <w15:appearance w15:val="hidden"/>
              </w:sdtPr>
              <w:sdtContent>
                <w:r>
                  <w:t>Signature</w:t>
                </w:r>
                <w:r w:rsidRPr="005114CE">
                  <w:t>:</w:t>
                </w:r>
              </w:sdtContent>
            </w:sdt>
          </w:p>
        </w:tc>
        <w:tc>
          <w:tcPr>
            <w:tcW w:w="180" w:type="dxa"/>
          </w:tcPr>
          <w:p w14:paraId="15C9B20B" w14:textId="77777777" w:rsidR="00B46110" w:rsidRDefault="00B46110" w:rsidP="00130D0E"/>
        </w:tc>
        <w:tc>
          <w:tcPr>
            <w:tcW w:w="5670" w:type="dxa"/>
            <w:tcBorders>
              <w:bottom w:val="single" w:sz="4" w:space="0" w:color="auto"/>
            </w:tcBorders>
          </w:tcPr>
          <w:p w14:paraId="75C00006" w14:textId="77777777" w:rsidR="00B46110" w:rsidRDefault="00B46110" w:rsidP="00130D0E"/>
        </w:tc>
        <w:tc>
          <w:tcPr>
            <w:tcW w:w="180" w:type="dxa"/>
          </w:tcPr>
          <w:p w14:paraId="61CDD093" w14:textId="77777777" w:rsidR="00B46110" w:rsidRDefault="00B46110" w:rsidP="00130D0E"/>
        </w:tc>
        <w:tc>
          <w:tcPr>
            <w:tcW w:w="630" w:type="dxa"/>
            <w:shd w:val="clear" w:color="auto" w:fill="F2F2F2" w:themeFill="background1" w:themeFillShade="F2"/>
          </w:tcPr>
          <w:p w14:paraId="2FC794E9" w14:textId="77777777" w:rsidR="00B46110" w:rsidRDefault="00B46110" w:rsidP="00130D0E">
            <w:sdt>
              <w:sdtPr>
                <w:id w:val="-873226381"/>
                <w:placeholder>
                  <w:docPart w:val="8BBB7A0D006C4F53A5EE72AB85996442"/>
                </w:placeholder>
                <w:temporary/>
                <w:showingPlcHdr/>
                <w15:appearance w15:val="hidden"/>
              </w:sdtPr>
              <w:sdtContent>
                <w:r>
                  <w:t>Date:</w:t>
                </w:r>
              </w:sdtContent>
            </w:sdt>
          </w:p>
        </w:tc>
        <w:tc>
          <w:tcPr>
            <w:tcW w:w="180" w:type="dxa"/>
          </w:tcPr>
          <w:p w14:paraId="16A86BA4" w14:textId="77777777" w:rsidR="00B46110" w:rsidRDefault="00B46110" w:rsidP="00130D0E"/>
        </w:tc>
        <w:tc>
          <w:tcPr>
            <w:tcW w:w="2245" w:type="dxa"/>
            <w:tcBorders>
              <w:bottom w:val="single" w:sz="4" w:space="0" w:color="auto"/>
            </w:tcBorders>
          </w:tcPr>
          <w:p w14:paraId="56362082" w14:textId="77777777" w:rsidR="00B46110" w:rsidRDefault="00B46110" w:rsidP="00130D0E"/>
        </w:tc>
      </w:tr>
    </w:tbl>
    <w:p w14:paraId="35B762F9" w14:textId="77777777" w:rsidR="00A27DEF" w:rsidRDefault="00A27DEF" w:rsidP="00BC07E3"/>
    <w:p w14:paraId="1A8AA450" w14:textId="77777777" w:rsidR="00A27DEF" w:rsidRDefault="00A27DEF" w:rsidP="00BC07E3"/>
    <w:p w14:paraId="524E73A5" w14:textId="77777777" w:rsidR="00F14C0E" w:rsidRDefault="00F14C0E" w:rsidP="00BC07E3"/>
    <w:p w14:paraId="4CB9D043" w14:textId="3A1395EA" w:rsidR="005D59B4" w:rsidRDefault="005D59B4" w:rsidP="001D32A7">
      <w:pPr>
        <w:pStyle w:val="Heading2"/>
      </w:pPr>
      <w:r>
        <w:t>Authorization for release of personal information</w:t>
      </w:r>
    </w:p>
    <w:p w14:paraId="4EC6F721" w14:textId="69C9841E" w:rsidR="005D59B4" w:rsidRDefault="005D59B4" w:rsidP="005D59B4">
      <w:r>
        <w:t>I, _____________________________, an applicant for employment with the City of Filer, do hereby authorize a review of and full disclosure of all records or information concerning myself to any duly authorized agent of the City of Filer, whether the said records are of a public, private, or confidential nature.</w:t>
      </w:r>
    </w:p>
    <w:p w14:paraId="58F5B502" w14:textId="77777777" w:rsidR="005D59B4" w:rsidRDefault="005D59B4" w:rsidP="005D59B4"/>
    <w:p w14:paraId="2D1F3717" w14:textId="0825BF28" w:rsidR="005D59B4" w:rsidRDefault="005D59B4" w:rsidP="005D59B4">
      <w:r>
        <w:t>The intent of this authorization is to give my consent for full and complete disclosure of all records and information of educational institutions; employment and pre-employment records, including background reports, efficiency ratings, complaints or grievances filed by or against me, either criminal or civil, in which I have, or have had any interest or involvement.</w:t>
      </w:r>
    </w:p>
    <w:p w14:paraId="7A181459" w14:textId="77777777" w:rsidR="005D59B4" w:rsidRDefault="005D59B4" w:rsidP="005D59B4"/>
    <w:p w14:paraId="68A173DD" w14:textId="0B24A79B" w:rsidR="005D59B4" w:rsidRDefault="005D59B4" w:rsidP="005D59B4">
      <w:r>
        <w:t>I understand that any information obtained during any personal history background investigation which is developed directly or indirectly, in whole or in part, upon this authorization will be considered in determining my suitability for employment by the City of Filer.  I hereby agree that any person(s) or entities who may furnish such information concerning me shall not be held liable for providing this information; and I do hereby release said person(s) and entities from any and all liability which may be incurred as a result of furnishing such information.</w:t>
      </w:r>
    </w:p>
    <w:p w14:paraId="35585E9B" w14:textId="77777777" w:rsidR="005D59B4" w:rsidRDefault="005D59B4" w:rsidP="005D59B4"/>
    <w:p w14:paraId="11AEAF58" w14:textId="15FAD4FD" w:rsidR="005D59B4" w:rsidRDefault="005D59B4" w:rsidP="005D59B4">
      <w:r>
        <w:t>I further authorize that a photocopy of this signed release form will be valid as an original thereof, even though the said photocopy does not obtain an original writing of my signature.</w:t>
      </w:r>
    </w:p>
    <w:p w14:paraId="43B3E1BD" w14:textId="77777777" w:rsidR="00B46110" w:rsidRDefault="00B46110" w:rsidP="005D59B4"/>
    <w:p w14:paraId="6C43F1D4" w14:textId="77777777" w:rsidR="00B46110" w:rsidRDefault="00B46110" w:rsidP="005D59B4"/>
    <w:p w14:paraId="17BF6CD2" w14:textId="77777777" w:rsidR="00B46110" w:rsidRDefault="00B46110" w:rsidP="005D59B4"/>
    <w:p w14:paraId="1834929F" w14:textId="36C9708F" w:rsidR="00B46110" w:rsidRDefault="00B46110" w:rsidP="005D59B4">
      <w:r>
        <w:t>______________________________________________</w:t>
      </w:r>
      <w:r>
        <w:tab/>
      </w:r>
      <w:r>
        <w:tab/>
      </w:r>
      <w:r>
        <w:tab/>
        <w:t>_________________________________________</w:t>
      </w:r>
    </w:p>
    <w:p w14:paraId="57EDDE78" w14:textId="0F401B22" w:rsidR="00B46110" w:rsidRDefault="00B46110" w:rsidP="005D59B4">
      <w:r>
        <w:t>Signature</w:t>
      </w:r>
      <w:r>
        <w:tab/>
      </w:r>
      <w:r>
        <w:tab/>
      </w:r>
      <w:r>
        <w:tab/>
      </w:r>
      <w:r>
        <w:tab/>
      </w:r>
      <w:r>
        <w:tab/>
      </w:r>
      <w:r>
        <w:tab/>
      </w:r>
      <w:r>
        <w:tab/>
        <w:t>Witness</w:t>
      </w:r>
    </w:p>
    <w:p w14:paraId="0776C3C7" w14:textId="77777777" w:rsidR="00B46110" w:rsidRDefault="00B46110" w:rsidP="005D59B4"/>
    <w:p w14:paraId="5006C972" w14:textId="77777777" w:rsidR="00B46110" w:rsidRDefault="00B46110" w:rsidP="005D59B4"/>
    <w:p w14:paraId="3603A975" w14:textId="3CC998B3" w:rsidR="00B46110" w:rsidRDefault="00B46110" w:rsidP="005D59B4">
      <w:r>
        <w:t>______________________________________________</w:t>
      </w:r>
    </w:p>
    <w:p w14:paraId="50754ECA" w14:textId="2977285D" w:rsidR="00B46110" w:rsidRDefault="00B46110" w:rsidP="005D59B4">
      <w:r>
        <w:t>Date</w:t>
      </w:r>
    </w:p>
    <w:p w14:paraId="4AF4CE02" w14:textId="77777777" w:rsidR="00B46110" w:rsidRDefault="00B46110" w:rsidP="005D59B4"/>
    <w:p w14:paraId="28947279" w14:textId="77777777" w:rsidR="00B46110" w:rsidRDefault="00B46110" w:rsidP="005D59B4"/>
    <w:p w14:paraId="0F9A297A" w14:textId="45C69012" w:rsidR="00B46110" w:rsidRDefault="00B46110" w:rsidP="005D59B4">
      <w:r>
        <w:t>Printed Name, including all names I have previously used or been known by:</w:t>
      </w:r>
    </w:p>
    <w:p w14:paraId="0FF8546E" w14:textId="77777777" w:rsidR="00B46110" w:rsidRDefault="00B46110" w:rsidP="005D59B4"/>
    <w:p w14:paraId="5598A265" w14:textId="1BDD0F75" w:rsidR="00B46110" w:rsidRDefault="00B46110" w:rsidP="005D59B4">
      <w:r>
        <w:t>______________________________________________</w:t>
      </w:r>
    </w:p>
    <w:p w14:paraId="3BF7924A" w14:textId="77777777" w:rsidR="00B46110" w:rsidRDefault="00B46110" w:rsidP="005D59B4"/>
    <w:p w14:paraId="34A8933B" w14:textId="523B9663" w:rsidR="00B46110" w:rsidRDefault="00B46110" w:rsidP="005D59B4">
      <w:r>
        <w:t>______________________________________________</w:t>
      </w:r>
    </w:p>
    <w:p w14:paraId="09D4BCD6" w14:textId="77777777" w:rsidR="00B46110" w:rsidRDefault="00B46110" w:rsidP="005D59B4"/>
    <w:p w14:paraId="0E837081" w14:textId="1CAF60E9" w:rsidR="00B46110" w:rsidRDefault="00B46110" w:rsidP="005D59B4">
      <w:r>
        <w:t>______________________________________________</w:t>
      </w:r>
    </w:p>
    <w:p w14:paraId="30D3A9DA" w14:textId="77777777" w:rsidR="00B46110" w:rsidRDefault="00B46110" w:rsidP="005D59B4"/>
    <w:p w14:paraId="40150649" w14:textId="77777777" w:rsidR="00B46110" w:rsidRDefault="00B46110" w:rsidP="005D59B4"/>
    <w:p w14:paraId="4826D010" w14:textId="40DCE15E" w:rsidR="00B46110" w:rsidRDefault="00B46110" w:rsidP="005D59B4">
      <w:r>
        <w:t>Phone: ________________________________________</w:t>
      </w:r>
    </w:p>
    <w:p w14:paraId="5377C6A4" w14:textId="77777777" w:rsidR="00B46110" w:rsidRDefault="00B46110" w:rsidP="005D59B4"/>
    <w:p w14:paraId="5982742C" w14:textId="2DFE3EE1" w:rsidR="00B46110" w:rsidRDefault="00B46110" w:rsidP="005D59B4">
      <w:r>
        <w:t>Date of Birth: ___________________________________</w:t>
      </w:r>
    </w:p>
    <w:p w14:paraId="6B711419" w14:textId="77777777" w:rsidR="00B46110" w:rsidRPr="005D59B4" w:rsidRDefault="00B46110" w:rsidP="005D59B4"/>
    <w:p w14:paraId="732FABB6" w14:textId="77777777" w:rsidR="005D59B4" w:rsidRDefault="005D59B4" w:rsidP="001D32A7">
      <w:pPr>
        <w:pStyle w:val="Heading2"/>
      </w:pPr>
    </w:p>
    <w:p w14:paraId="263E7568" w14:textId="77777777" w:rsidR="005D59B4" w:rsidRDefault="005D59B4" w:rsidP="001D32A7">
      <w:pPr>
        <w:pStyle w:val="Heading2"/>
      </w:pPr>
    </w:p>
    <w:p w14:paraId="589E67F8" w14:textId="77777777" w:rsidR="00474660" w:rsidRPr="004E34C6" w:rsidRDefault="00474660" w:rsidP="00622041">
      <w:pPr>
        <w:pStyle w:val="Footer"/>
        <w:jc w:val="left"/>
      </w:pPr>
    </w:p>
    <w:sectPr w:rsidR="00474660" w:rsidRPr="004E34C6" w:rsidSect="00D24B63">
      <w:footerReference w:type="default" r:id="rId12"/>
      <w:pgSz w:w="12240" w:h="15840"/>
      <w:pgMar w:top="720" w:right="1080" w:bottom="0" w:left="108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AD17" w14:textId="77777777" w:rsidR="00D24B63" w:rsidRDefault="00D24B63" w:rsidP="00176E67">
      <w:r>
        <w:separator/>
      </w:r>
    </w:p>
  </w:endnote>
  <w:endnote w:type="continuationSeparator" w:id="0">
    <w:p w14:paraId="427FC3FF" w14:textId="77777777" w:rsidR="00D24B63" w:rsidRDefault="00D24B6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49FD" w14:textId="77777777" w:rsidR="00FA4E61" w:rsidRPr="00FA4E61" w:rsidRDefault="00FA4E61" w:rsidP="00FA4E61">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59D7" w14:textId="77777777" w:rsidR="00D24B63" w:rsidRDefault="00D24B63" w:rsidP="00176E67">
      <w:r>
        <w:separator/>
      </w:r>
    </w:p>
  </w:footnote>
  <w:footnote w:type="continuationSeparator" w:id="0">
    <w:p w14:paraId="13B8CE95" w14:textId="77777777" w:rsidR="00D24B63" w:rsidRDefault="00D24B63"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Stop outline" style="width:9.75pt;height:9.75pt;visibility:visible" o:bullet="t">
        <v:imagedata r:id="rId1" o:title=""/>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321859439">
    <w:abstractNumId w:val="9"/>
  </w:num>
  <w:num w:numId="2" w16cid:durableId="59834691">
    <w:abstractNumId w:val="7"/>
  </w:num>
  <w:num w:numId="3" w16cid:durableId="1866597397">
    <w:abstractNumId w:val="6"/>
  </w:num>
  <w:num w:numId="4" w16cid:durableId="1926110346">
    <w:abstractNumId w:val="5"/>
  </w:num>
  <w:num w:numId="5" w16cid:durableId="171840898">
    <w:abstractNumId w:val="4"/>
  </w:num>
  <w:num w:numId="6" w16cid:durableId="724330994">
    <w:abstractNumId w:val="8"/>
  </w:num>
  <w:num w:numId="7" w16cid:durableId="968321022">
    <w:abstractNumId w:val="3"/>
  </w:num>
  <w:num w:numId="8" w16cid:durableId="282998591">
    <w:abstractNumId w:val="2"/>
  </w:num>
  <w:num w:numId="9" w16cid:durableId="1258751470">
    <w:abstractNumId w:val="1"/>
  </w:num>
  <w:num w:numId="10" w16cid:durableId="111413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46"/>
    <w:rsid w:val="000071F7"/>
    <w:rsid w:val="00010B00"/>
    <w:rsid w:val="00012B3C"/>
    <w:rsid w:val="00026CEE"/>
    <w:rsid w:val="000271D5"/>
    <w:rsid w:val="0002798A"/>
    <w:rsid w:val="000319A9"/>
    <w:rsid w:val="0004219A"/>
    <w:rsid w:val="00061632"/>
    <w:rsid w:val="000617B1"/>
    <w:rsid w:val="00083002"/>
    <w:rsid w:val="00083D46"/>
    <w:rsid w:val="00087B85"/>
    <w:rsid w:val="000A01F1"/>
    <w:rsid w:val="000A11D6"/>
    <w:rsid w:val="000C1163"/>
    <w:rsid w:val="000C797A"/>
    <w:rsid w:val="000D2539"/>
    <w:rsid w:val="000D2BB8"/>
    <w:rsid w:val="000E0DDC"/>
    <w:rsid w:val="000E3741"/>
    <w:rsid w:val="000F2DF4"/>
    <w:rsid w:val="000F6783"/>
    <w:rsid w:val="000F7DB6"/>
    <w:rsid w:val="00120C95"/>
    <w:rsid w:val="0012523C"/>
    <w:rsid w:val="00133B3E"/>
    <w:rsid w:val="00137454"/>
    <w:rsid w:val="0014663E"/>
    <w:rsid w:val="00176E67"/>
    <w:rsid w:val="00180664"/>
    <w:rsid w:val="001903F7"/>
    <w:rsid w:val="0019395E"/>
    <w:rsid w:val="0019411D"/>
    <w:rsid w:val="001967C5"/>
    <w:rsid w:val="001A25D9"/>
    <w:rsid w:val="001A27B0"/>
    <w:rsid w:val="001A3CDA"/>
    <w:rsid w:val="001C104F"/>
    <w:rsid w:val="001C311A"/>
    <w:rsid w:val="001D32A7"/>
    <w:rsid w:val="001D35A0"/>
    <w:rsid w:val="001D3D88"/>
    <w:rsid w:val="001D6B76"/>
    <w:rsid w:val="001E1534"/>
    <w:rsid w:val="001E3BB6"/>
    <w:rsid w:val="001F512F"/>
    <w:rsid w:val="00203A1C"/>
    <w:rsid w:val="00206A86"/>
    <w:rsid w:val="00211828"/>
    <w:rsid w:val="002153B7"/>
    <w:rsid w:val="00222814"/>
    <w:rsid w:val="00224D00"/>
    <w:rsid w:val="0023685A"/>
    <w:rsid w:val="00250014"/>
    <w:rsid w:val="00270AB0"/>
    <w:rsid w:val="00275BB5"/>
    <w:rsid w:val="00286F6A"/>
    <w:rsid w:val="00291C8C"/>
    <w:rsid w:val="00295267"/>
    <w:rsid w:val="002A031C"/>
    <w:rsid w:val="002A1ECE"/>
    <w:rsid w:val="002A2510"/>
    <w:rsid w:val="002A6FA9"/>
    <w:rsid w:val="002B4D1D"/>
    <w:rsid w:val="002B4DB2"/>
    <w:rsid w:val="002C10B1"/>
    <w:rsid w:val="002C63CF"/>
    <w:rsid w:val="002D222A"/>
    <w:rsid w:val="002D3006"/>
    <w:rsid w:val="002D54B4"/>
    <w:rsid w:val="002D7147"/>
    <w:rsid w:val="002E0300"/>
    <w:rsid w:val="002E77F0"/>
    <w:rsid w:val="003076FD"/>
    <w:rsid w:val="00317005"/>
    <w:rsid w:val="00330050"/>
    <w:rsid w:val="0033187C"/>
    <w:rsid w:val="00335259"/>
    <w:rsid w:val="00336E35"/>
    <w:rsid w:val="0034719B"/>
    <w:rsid w:val="00353611"/>
    <w:rsid w:val="00364453"/>
    <w:rsid w:val="00372BAE"/>
    <w:rsid w:val="00381F35"/>
    <w:rsid w:val="00387538"/>
    <w:rsid w:val="003929F1"/>
    <w:rsid w:val="00392FB4"/>
    <w:rsid w:val="003A1B63"/>
    <w:rsid w:val="003A41A1"/>
    <w:rsid w:val="003B2326"/>
    <w:rsid w:val="003E3EE8"/>
    <w:rsid w:val="003F5ACF"/>
    <w:rsid w:val="00400251"/>
    <w:rsid w:val="00402A32"/>
    <w:rsid w:val="004046FC"/>
    <w:rsid w:val="00413F44"/>
    <w:rsid w:val="00424126"/>
    <w:rsid w:val="00437ED0"/>
    <w:rsid w:val="00440CD8"/>
    <w:rsid w:val="004414B9"/>
    <w:rsid w:val="00443837"/>
    <w:rsid w:val="00447DAA"/>
    <w:rsid w:val="00450F66"/>
    <w:rsid w:val="00457D5F"/>
    <w:rsid w:val="00461739"/>
    <w:rsid w:val="00467306"/>
    <w:rsid w:val="00467865"/>
    <w:rsid w:val="00474660"/>
    <w:rsid w:val="00481C13"/>
    <w:rsid w:val="0048685F"/>
    <w:rsid w:val="00490804"/>
    <w:rsid w:val="00490A7A"/>
    <w:rsid w:val="00492074"/>
    <w:rsid w:val="004A0513"/>
    <w:rsid w:val="004A1437"/>
    <w:rsid w:val="004A4198"/>
    <w:rsid w:val="004A54EA"/>
    <w:rsid w:val="004B0578"/>
    <w:rsid w:val="004D0799"/>
    <w:rsid w:val="004D170E"/>
    <w:rsid w:val="004D23EA"/>
    <w:rsid w:val="004E34C6"/>
    <w:rsid w:val="004F15A3"/>
    <w:rsid w:val="004F62AD"/>
    <w:rsid w:val="00501AE8"/>
    <w:rsid w:val="00504B65"/>
    <w:rsid w:val="005052FA"/>
    <w:rsid w:val="005100DC"/>
    <w:rsid w:val="005114CE"/>
    <w:rsid w:val="0052122B"/>
    <w:rsid w:val="00523487"/>
    <w:rsid w:val="005349C6"/>
    <w:rsid w:val="005557F6"/>
    <w:rsid w:val="005636C6"/>
    <w:rsid w:val="00563778"/>
    <w:rsid w:val="005828F5"/>
    <w:rsid w:val="00596629"/>
    <w:rsid w:val="005A1295"/>
    <w:rsid w:val="005B4AE2"/>
    <w:rsid w:val="005C7E4B"/>
    <w:rsid w:val="005D59B4"/>
    <w:rsid w:val="005D6F42"/>
    <w:rsid w:val="005D7C78"/>
    <w:rsid w:val="005E63CC"/>
    <w:rsid w:val="005E6A18"/>
    <w:rsid w:val="005F6E87"/>
    <w:rsid w:val="005F79BB"/>
    <w:rsid w:val="00602863"/>
    <w:rsid w:val="00607FED"/>
    <w:rsid w:val="00613129"/>
    <w:rsid w:val="00617C65"/>
    <w:rsid w:val="00622041"/>
    <w:rsid w:val="00626210"/>
    <w:rsid w:val="0063459A"/>
    <w:rsid w:val="0066126B"/>
    <w:rsid w:val="006633D7"/>
    <w:rsid w:val="00674583"/>
    <w:rsid w:val="00682C69"/>
    <w:rsid w:val="00685A1D"/>
    <w:rsid w:val="006A1A07"/>
    <w:rsid w:val="006D1F7F"/>
    <w:rsid w:val="006D2635"/>
    <w:rsid w:val="006D779C"/>
    <w:rsid w:val="006E2561"/>
    <w:rsid w:val="006E4F63"/>
    <w:rsid w:val="006E6FED"/>
    <w:rsid w:val="006E729E"/>
    <w:rsid w:val="006F167F"/>
    <w:rsid w:val="00700022"/>
    <w:rsid w:val="00722A00"/>
    <w:rsid w:val="00724FA4"/>
    <w:rsid w:val="007325A9"/>
    <w:rsid w:val="0075451A"/>
    <w:rsid w:val="00757ADD"/>
    <w:rsid w:val="007602AC"/>
    <w:rsid w:val="00774B67"/>
    <w:rsid w:val="00776455"/>
    <w:rsid w:val="00782410"/>
    <w:rsid w:val="007858A6"/>
    <w:rsid w:val="00786E50"/>
    <w:rsid w:val="00793AC6"/>
    <w:rsid w:val="007967F2"/>
    <w:rsid w:val="007A71DE"/>
    <w:rsid w:val="007B199B"/>
    <w:rsid w:val="007B6119"/>
    <w:rsid w:val="007C1D5B"/>
    <w:rsid w:val="007C1DA0"/>
    <w:rsid w:val="007C71B8"/>
    <w:rsid w:val="007D03AD"/>
    <w:rsid w:val="007D577C"/>
    <w:rsid w:val="007E2A15"/>
    <w:rsid w:val="007E56C4"/>
    <w:rsid w:val="007F073D"/>
    <w:rsid w:val="007F3D5B"/>
    <w:rsid w:val="00806CE2"/>
    <w:rsid w:val="008107D6"/>
    <w:rsid w:val="00832EED"/>
    <w:rsid w:val="00841645"/>
    <w:rsid w:val="00852EC6"/>
    <w:rsid w:val="00856C35"/>
    <w:rsid w:val="00857D0B"/>
    <w:rsid w:val="00871876"/>
    <w:rsid w:val="008753A7"/>
    <w:rsid w:val="0088782D"/>
    <w:rsid w:val="008A4CB9"/>
    <w:rsid w:val="008B7081"/>
    <w:rsid w:val="008D7A67"/>
    <w:rsid w:val="008F2F8A"/>
    <w:rsid w:val="008F5BCD"/>
    <w:rsid w:val="00902964"/>
    <w:rsid w:val="00920507"/>
    <w:rsid w:val="00933455"/>
    <w:rsid w:val="0094790F"/>
    <w:rsid w:val="00956B08"/>
    <w:rsid w:val="00963970"/>
    <w:rsid w:val="00965186"/>
    <w:rsid w:val="00966B90"/>
    <w:rsid w:val="009737B7"/>
    <w:rsid w:val="009802C4"/>
    <w:rsid w:val="009976D9"/>
    <w:rsid w:val="00997A3E"/>
    <w:rsid w:val="009A12D5"/>
    <w:rsid w:val="009A4EA3"/>
    <w:rsid w:val="009A55DC"/>
    <w:rsid w:val="009B0A55"/>
    <w:rsid w:val="009B3645"/>
    <w:rsid w:val="009C220D"/>
    <w:rsid w:val="009C7B6D"/>
    <w:rsid w:val="009C7BEB"/>
    <w:rsid w:val="009E2E1A"/>
    <w:rsid w:val="00A01475"/>
    <w:rsid w:val="00A06119"/>
    <w:rsid w:val="00A16E80"/>
    <w:rsid w:val="00A206E1"/>
    <w:rsid w:val="00A20AAA"/>
    <w:rsid w:val="00A211B2"/>
    <w:rsid w:val="00A2727E"/>
    <w:rsid w:val="00A27DEF"/>
    <w:rsid w:val="00A35524"/>
    <w:rsid w:val="00A53B75"/>
    <w:rsid w:val="00A60C9E"/>
    <w:rsid w:val="00A74F99"/>
    <w:rsid w:val="00A82BA3"/>
    <w:rsid w:val="00A94ACC"/>
    <w:rsid w:val="00AA2EA7"/>
    <w:rsid w:val="00AA40BE"/>
    <w:rsid w:val="00AB234A"/>
    <w:rsid w:val="00AC5E57"/>
    <w:rsid w:val="00AE6FA4"/>
    <w:rsid w:val="00AF4DDD"/>
    <w:rsid w:val="00B03907"/>
    <w:rsid w:val="00B11811"/>
    <w:rsid w:val="00B12C6B"/>
    <w:rsid w:val="00B311E1"/>
    <w:rsid w:val="00B46110"/>
    <w:rsid w:val="00B4735C"/>
    <w:rsid w:val="00B51642"/>
    <w:rsid w:val="00B52E77"/>
    <w:rsid w:val="00B53C8E"/>
    <w:rsid w:val="00B579DF"/>
    <w:rsid w:val="00B7037B"/>
    <w:rsid w:val="00B74F24"/>
    <w:rsid w:val="00B90EC2"/>
    <w:rsid w:val="00B92822"/>
    <w:rsid w:val="00B93938"/>
    <w:rsid w:val="00B94926"/>
    <w:rsid w:val="00BA268F"/>
    <w:rsid w:val="00BC07E3"/>
    <w:rsid w:val="00BC55F2"/>
    <w:rsid w:val="00BD103E"/>
    <w:rsid w:val="00C079CA"/>
    <w:rsid w:val="00C164DE"/>
    <w:rsid w:val="00C1658E"/>
    <w:rsid w:val="00C36AEE"/>
    <w:rsid w:val="00C45FDA"/>
    <w:rsid w:val="00C47399"/>
    <w:rsid w:val="00C67003"/>
    <w:rsid w:val="00C67741"/>
    <w:rsid w:val="00C74647"/>
    <w:rsid w:val="00C76039"/>
    <w:rsid w:val="00C76480"/>
    <w:rsid w:val="00C80AD2"/>
    <w:rsid w:val="00C8155B"/>
    <w:rsid w:val="00C82C41"/>
    <w:rsid w:val="00C92A3C"/>
    <w:rsid w:val="00C92FD6"/>
    <w:rsid w:val="00CC7CAE"/>
    <w:rsid w:val="00CD0435"/>
    <w:rsid w:val="00CD5096"/>
    <w:rsid w:val="00CE5DC7"/>
    <w:rsid w:val="00CE7D54"/>
    <w:rsid w:val="00CF5377"/>
    <w:rsid w:val="00D0529B"/>
    <w:rsid w:val="00D06F3F"/>
    <w:rsid w:val="00D14E73"/>
    <w:rsid w:val="00D244DE"/>
    <w:rsid w:val="00D24B63"/>
    <w:rsid w:val="00D50448"/>
    <w:rsid w:val="00D55AFA"/>
    <w:rsid w:val="00D61038"/>
    <w:rsid w:val="00D6155E"/>
    <w:rsid w:val="00D70541"/>
    <w:rsid w:val="00D83A19"/>
    <w:rsid w:val="00D86A85"/>
    <w:rsid w:val="00D90A75"/>
    <w:rsid w:val="00D91BA8"/>
    <w:rsid w:val="00D97B8E"/>
    <w:rsid w:val="00DA4514"/>
    <w:rsid w:val="00DA7E80"/>
    <w:rsid w:val="00DB1EE2"/>
    <w:rsid w:val="00DC47A2"/>
    <w:rsid w:val="00DE1551"/>
    <w:rsid w:val="00DE1A09"/>
    <w:rsid w:val="00DE565D"/>
    <w:rsid w:val="00DE7FB7"/>
    <w:rsid w:val="00DF6309"/>
    <w:rsid w:val="00E01C46"/>
    <w:rsid w:val="00E106E2"/>
    <w:rsid w:val="00E1262C"/>
    <w:rsid w:val="00E1582F"/>
    <w:rsid w:val="00E16229"/>
    <w:rsid w:val="00E20DDA"/>
    <w:rsid w:val="00E2257A"/>
    <w:rsid w:val="00E276B3"/>
    <w:rsid w:val="00E32A8B"/>
    <w:rsid w:val="00E33D13"/>
    <w:rsid w:val="00E36054"/>
    <w:rsid w:val="00E37E7B"/>
    <w:rsid w:val="00E46E04"/>
    <w:rsid w:val="00E5209B"/>
    <w:rsid w:val="00E61009"/>
    <w:rsid w:val="00E64130"/>
    <w:rsid w:val="00E72C24"/>
    <w:rsid w:val="00E87396"/>
    <w:rsid w:val="00E95A3F"/>
    <w:rsid w:val="00E96F6F"/>
    <w:rsid w:val="00EA01C9"/>
    <w:rsid w:val="00EB478A"/>
    <w:rsid w:val="00EB6DE8"/>
    <w:rsid w:val="00EC0C46"/>
    <w:rsid w:val="00EC2438"/>
    <w:rsid w:val="00EC42A3"/>
    <w:rsid w:val="00EE0B73"/>
    <w:rsid w:val="00EE787B"/>
    <w:rsid w:val="00F14C0E"/>
    <w:rsid w:val="00F23DB1"/>
    <w:rsid w:val="00F436BA"/>
    <w:rsid w:val="00F504D7"/>
    <w:rsid w:val="00F83033"/>
    <w:rsid w:val="00F855AF"/>
    <w:rsid w:val="00F925DC"/>
    <w:rsid w:val="00F966AA"/>
    <w:rsid w:val="00FA4E61"/>
    <w:rsid w:val="00FB538F"/>
    <w:rsid w:val="00FC3071"/>
    <w:rsid w:val="00FD15E6"/>
    <w:rsid w:val="00FD1D70"/>
    <w:rsid w:val="00FD550D"/>
    <w:rsid w:val="00FD5902"/>
    <w:rsid w:val="00FD6A7D"/>
    <w:rsid w:val="00FE0A29"/>
    <w:rsid w:val="00FE236D"/>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00"/>
    <w:rPr>
      <w:rFonts w:asciiTheme="minorHAnsi" w:hAnsiTheme="minorHAnsi"/>
      <w:sz w:val="18"/>
      <w:szCs w:val="24"/>
    </w:rPr>
  </w:style>
  <w:style w:type="paragraph" w:styleId="Heading1">
    <w:name w:val="heading 1"/>
    <w:basedOn w:val="Normal"/>
    <w:next w:val="Normal"/>
    <w:qFormat/>
    <w:rsid w:val="007D03AD"/>
    <w:pPr>
      <w:spacing w:before="200" w:after="120"/>
      <w:outlineLvl w:val="0"/>
    </w:pPr>
    <w:rPr>
      <w:caps/>
      <w:sz w:val="32"/>
    </w:rPr>
  </w:style>
  <w:style w:type="paragraph" w:styleId="Heading2">
    <w:name w:val="heading 2"/>
    <w:basedOn w:val="Normal"/>
    <w:next w:val="Normal"/>
    <w:qFormat/>
    <w:rsid w:val="007D03AD"/>
    <w:pPr>
      <w:keepNext/>
      <w:spacing w:before="120" w:after="120"/>
      <w:outlineLvl w:val="1"/>
    </w:pPr>
    <w:rPr>
      <w:rFonts w:asciiTheme="majorHAnsi" w:hAnsiTheme="majorHAnsi"/>
      <w:b/>
      <w:color w:val="000000" w:themeColor="text1"/>
      <w:sz w:val="24"/>
    </w:rPr>
  </w:style>
  <w:style w:type="paragraph" w:styleId="Heading3">
    <w:name w:val="heading 3"/>
    <w:basedOn w:val="Normal"/>
    <w:next w:val="Normal"/>
    <w:qFormat/>
    <w:rsid w:val="00FD1D70"/>
    <w:pPr>
      <w:jc w:val="center"/>
      <w:outlineLvl w:val="2"/>
    </w:pPr>
    <w:rPr>
      <w:i/>
      <w:sz w:val="13"/>
    </w:rPr>
  </w:style>
  <w:style w:type="paragraph" w:styleId="Heading4">
    <w:name w:val="heading 4"/>
    <w:basedOn w:val="Normal"/>
    <w:next w:val="Normal"/>
    <w:link w:val="Heading4Char"/>
    <w:uiPriority w:val="9"/>
    <w:semiHidden/>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26CEE"/>
    <w:rPr>
      <w:rFonts w:asciiTheme="minorHAnsi" w:hAnsiTheme="minorHAnsi"/>
      <w:sz w:val="18"/>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semiHidden/>
    <w:qFormat/>
    <w:rsid w:val="00490804"/>
    <w:pPr>
      <w:spacing w:before="120" w:after="60"/>
    </w:pPr>
    <w:rPr>
      <w:i/>
      <w:sz w:val="20"/>
      <w:szCs w:val="20"/>
    </w:rPr>
  </w:style>
  <w:style w:type="paragraph" w:customStyle="1" w:styleId="Checkbox">
    <w:name w:val="Checkbox"/>
    <w:basedOn w:val="Normal"/>
    <w:next w:val="Normal"/>
    <w:semiHidden/>
    <w:qFormat/>
    <w:rsid w:val="00490804"/>
    <w:pPr>
      <w:jc w:val="center"/>
    </w:pPr>
    <w:rPr>
      <w:sz w:val="17"/>
      <w:szCs w:val="19"/>
    </w:rPr>
  </w:style>
  <w:style w:type="paragraph" w:customStyle="1" w:styleId="FieldText">
    <w:name w:val="Field Text"/>
    <w:basedOn w:val="Normal"/>
    <w:link w:val="FieldTextChar"/>
    <w:semiHidden/>
    <w:qFormat/>
    <w:rsid w:val="00490804"/>
    <w:rPr>
      <w:b/>
      <w:szCs w:val="19"/>
    </w:rPr>
  </w:style>
  <w:style w:type="character" w:customStyle="1" w:styleId="FieldTextChar">
    <w:name w:val="Field Text Char"/>
    <w:basedOn w:val="DefaultParagraphFont"/>
    <w:link w:val="FieldText"/>
    <w:semiHidden/>
    <w:rsid w:val="00026CEE"/>
    <w:rPr>
      <w:rFonts w:asciiTheme="minorHAnsi" w:hAnsiTheme="minorHAnsi"/>
      <w:b/>
      <w:sz w:val="18"/>
      <w:szCs w:val="19"/>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03AD"/>
    <w:rPr>
      <w:color w:val="808080"/>
    </w:rPr>
  </w:style>
  <w:style w:type="paragraph" w:styleId="Header">
    <w:name w:val="header"/>
    <w:basedOn w:val="Normal"/>
    <w:link w:val="HeaderChar"/>
    <w:uiPriority w:val="99"/>
    <w:semiHidden/>
    <w:rsid w:val="00176E67"/>
    <w:pPr>
      <w:tabs>
        <w:tab w:val="center" w:pos="4680"/>
        <w:tab w:val="right" w:pos="9360"/>
      </w:tabs>
    </w:pPr>
  </w:style>
  <w:style w:type="character" w:customStyle="1" w:styleId="HeaderChar">
    <w:name w:val="Header Char"/>
    <w:basedOn w:val="DefaultParagraphFont"/>
    <w:link w:val="Header"/>
    <w:uiPriority w:val="99"/>
    <w:semiHidden/>
    <w:rsid w:val="00026CEE"/>
    <w:rPr>
      <w:rFonts w:asciiTheme="minorHAnsi" w:hAnsiTheme="minorHAnsi"/>
      <w:sz w:val="18"/>
      <w:szCs w:val="24"/>
    </w:rPr>
  </w:style>
  <w:style w:type="paragraph" w:styleId="Footer">
    <w:name w:val="footer"/>
    <w:basedOn w:val="Normal"/>
    <w:link w:val="FooterChar"/>
    <w:uiPriority w:val="99"/>
    <w:semiHidden/>
    <w:rsid w:val="00061632"/>
    <w:pPr>
      <w:jc w:val="center"/>
    </w:pPr>
  </w:style>
  <w:style w:type="character" w:customStyle="1" w:styleId="FooterChar">
    <w:name w:val="Footer Char"/>
    <w:basedOn w:val="DefaultParagraphFont"/>
    <w:link w:val="Footer"/>
    <w:uiPriority w:val="99"/>
    <w:semiHidden/>
    <w:rsid w:val="00026CEE"/>
    <w:rPr>
      <w:rFonts w:asciiTheme="minorHAnsi" w:hAnsiTheme="minorHAnsi"/>
      <w:sz w:val="18"/>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7D03AD"/>
    <w:rPr>
      <w:rFonts w:asciiTheme="majorHAnsi" w:hAnsiTheme="majorHAnsi"/>
      <w:b/>
      <w:sz w:val="48"/>
    </w:rPr>
  </w:style>
  <w:style w:type="character" w:customStyle="1" w:styleId="TitleChar">
    <w:name w:val="Title Char"/>
    <w:basedOn w:val="DefaultParagraphFont"/>
    <w:link w:val="Title"/>
    <w:uiPriority w:val="10"/>
    <w:rsid w:val="002E0300"/>
    <w:rPr>
      <w:rFonts w:asciiTheme="majorHAnsi" w:hAnsiTheme="majorHAnsi"/>
      <w:b/>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2E145307944D099B50D9ADBDF4B446"/>
        <w:category>
          <w:name w:val="General"/>
          <w:gallery w:val="placeholder"/>
        </w:category>
        <w:types>
          <w:type w:val="bbPlcHdr"/>
        </w:types>
        <w:behaviors>
          <w:behavior w:val="content"/>
        </w:behaviors>
        <w:guid w:val="{2F87F4BB-1E6D-45DA-9442-4A71B4C3860E}"/>
      </w:docPartPr>
      <w:docPartBody>
        <w:p w:rsidR="005B517C" w:rsidRDefault="00000000">
          <w:pPr>
            <w:pStyle w:val="212E145307944D099B50D9ADBDF4B446"/>
          </w:pPr>
          <w:r>
            <w:t>Employment application</w:t>
          </w:r>
        </w:p>
      </w:docPartBody>
    </w:docPart>
    <w:docPart>
      <w:docPartPr>
        <w:name w:val="F4DABEA5C8D0422BBA9D71C5A47934F7"/>
        <w:category>
          <w:name w:val="General"/>
          <w:gallery w:val="placeholder"/>
        </w:category>
        <w:types>
          <w:type w:val="bbPlcHdr"/>
        </w:types>
        <w:behaviors>
          <w:behavior w:val="content"/>
        </w:behaviors>
        <w:guid w:val="{64D21671-F2E7-4560-B925-C5DDC989CE58}"/>
      </w:docPartPr>
      <w:docPartBody>
        <w:p w:rsidR="005B517C" w:rsidRDefault="00000000">
          <w:pPr>
            <w:pStyle w:val="F4DABEA5C8D0422BBA9D71C5A47934F7"/>
          </w:pPr>
          <w:r w:rsidRPr="00596629">
            <w:t>Application</w:t>
          </w:r>
          <w:r>
            <w:t xml:space="preserve"> </w:t>
          </w:r>
          <w:r w:rsidRPr="001D32A7">
            <w:t>information</w:t>
          </w:r>
        </w:p>
      </w:docPartBody>
    </w:docPart>
    <w:docPart>
      <w:docPartPr>
        <w:name w:val="49FD34B805A44473943CF255E9FEB6E9"/>
        <w:category>
          <w:name w:val="General"/>
          <w:gallery w:val="placeholder"/>
        </w:category>
        <w:types>
          <w:type w:val="bbPlcHdr"/>
        </w:types>
        <w:behaviors>
          <w:behavior w:val="content"/>
        </w:behaviors>
        <w:guid w:val="{5FFAC2EB-F2D4-4159-A212-27BEE5E27080}"/>
      </w:docPartPr>
      <w:docPartBody>
        <w:p w:rsidR="005B517C" w:rsidRDefault="00000000">
          <w:pPr>
            <w:pStyle w:val="49FD34B805A44473943CF255E9FEB6E9"/>
          </w:pPr>
          <w:r>
            <w:t>Full name:</w:t>
          </w:r>
        </w:p>
      </w:docPartBody>
    </w:docPart>
    <w:docPart>
      <w:docPartPr>
        <w:name w:val="D16F6B8AA706479A81CCAB6B25B7D8A6"/>
        <w:category>
          <w:name w:val="General"/>
          <w:gallery w:val="placeholder"/>
        </w:category>
        <w:types>
          <w:type w:val="bbPlcHdr"/>
        </w:types>
        <w:behaviors>
          <w:behavior w:val="content"/>
        </w:behaviors>
        <w:guid w:val="{A2048A52-FC58-486D-AFD3-EE82E3C4C6AC}"/>
      </w:docPartPr>
      <w:docPartBody>
        <w:p w:rsidR="005B517C" w:rsidRDefault="00000000">
          <w:pPr>
            <w:pStyle w:val="D16F6B8AA706479A81CCAB6B25B7D8A6"/>
          </w:pPr>
          <w:r>
            <w:t>Date:</w:t>
          </w:r>
        </w:p>
      </w:docPartBody>
    </w:docPart>
    <w:docPart>
      <w:docPartPr>
        <w:name w:val="549166888264449F925D5ADB667CA406"/>
        <w:category>
          <w:name w:val="General"/>
          <w:gallery w:val="placeholder"/>
        </w:category>
        <w:types>
          <w:type w:val="bbPlcHdr"/>
        </w:types>
        <w:behaviors>
          <w:behavior w:val="content"/>
        </w:behaviors>
        <w:guid w:val="{32041CBA-C665-4C6F-A5DB-CE88E054EF68}"/>
      </w:docPartPr>
      <w:docPartBody>
        <w:p w:rsidR="005B517C" w:rsidRDefault="00000000">
          <w:pPr>
            <w:pStyle w:val="549166888264449F925D5ADB667CA406"/>
          </w:pPr>
          <w:r w:rsidRPr="00806CE2">
            <w:t>Last</w:t>
          </w:r>
        </w:p>
      </w:docPartBody>
    </w:docPart>
    <w:docPart>
      <w:docPartPr>
        <w:name w:val="B2DB7C3CCE2D4508B9F3FCA794DEA8E3"/>
        <w:category>
          <w:name w:val="General"/>
          <w:gallery w:val="placeholder"/>
        </w:category>
        <w:types>
          <w:type w:val="bbPlcHdr"/>
        </w:types>
        <w:behaviors>
          <w:behavior w:val="content"/>
        </w:behaviors>
        <w:guid w:val="{547790A8-93E3-4FA7-9520-6FD0B21C25FE}"/>
      </w:docPartPr>
      <w:docPartBody>
        <w:p w:rsidR="005B517C" w:rsidRDefault="00000000">
          <w:pPr>
            <w:pStyle w:val="B2DB7C3CCE2D4508B9F3FCA794DEA8E3"/>
          </w:pPr>
          <w:r w:rsidRPr="00806CE2">
            <w:t>First</w:t>
          </w:r>
        </w:p>
      </w:docPartBody>
    </w:docPart>
    <w:docPart>
      <w:docPartPr>
        <w:name w:val="8AFB34F3388B4F15AF00E4178E9719A5"/>
        <w:category>
          <w:name w:val="General"/>
          <w:gallery w:val="placeholder"/>
        </w:category>
        <w:types>
          <w:type w:val="bbPlcHdr"/>
        </w:types>
        <w:behaviors>
          <w:behavior w:val="content"/>
        </w:behaviors>
        <w:guid w:val="{D875FD33-1C4B-46EB-A9C2-17B12832BD3C}"/>
      </w:docPartPr>
      <w:docPartBody>
        <w:p w:rsidR="005B517C" w:rsidRDefault="00000000">
          <w:pPr>
            <w:pStyle w:val="8AFB34F3388B4F15AF00E4178E9719A5"/>
          </w:pPr>
          <w:r w:rsidRPr="00806CE2">
            <w:t>M.I.</w:t>
          </w:r>
        </w:p>
      </w:docPartBody>
    </w:docPart>
    <w:docPart>
      <w:docPartPr>
        <w:name w:val="ED6D58CE327E478A8C81669E897B48CA"/>
        <w:category>
          <w:name w:val="General"/>
          <w:gallery w:val="placeholder"/>
        </w:category>
        <w:types>
          <w:type w:val="bbPlcHdr"/>
        </w:types>
        <w:behaviors>
          <w:behavior w:val="content"/>
        </w:behaviors>
        <w:guid w:val="{F8613C47-DB89-4358-AD72-2E20D02C06AE}"/>
      </w:docPartPr>
      <w:docPartBody>
        <w:p w:rsidR="005B517C" w:rsidRDefault="00000000">
          <w:pPr>
            <w:pStyle w:val="ED6D58CE327E478A8C81669E897B48CA"/>
          </w:pPr>
          <w:r>
            <w:t>Address:</w:t>
          </w:r>
        </w:p>
      </w:docPartBody>
    </w:docPart>
    <w:docPart>
      <w:docPartPr>
        <w:name w:val="A9569AA02B63420D93C06746C4B6A42A"/>
        <w:category>
          <w:name w:val="General"/>
          <w:gallery w:val="placeholder"/>
        </w:category>
        <w:types>
          <w:type w:val="bbPlcHdr"/>
        </w:types>
        <w:behaviors>
          <w:behavior w:val="content"/>
        </w:behaviors>
        <w:guid w:val="{E9CFD7EE-D999-49B4-A193-FB3A7EF1BB04}"/>
      </w:docPartPr>
      <w:docPartBody>
        <w:p w:rsidR="005B517C" w:rsidRDefault="00000000">
          <w:pPr>
            <w:pStyle w:val="A9569AA02B63420D93C06746C4B6A42A"/>
          </w:pPr>
          <w:r>
            <w:t>Phone:</w:t>
          </w:r>
        </w:p>
      </w:docPartBody>
    </w:docPart>
    <w:docPart>
      <w:docPartPr>
        <w:name w:val="D2797F9934C14DBBAD6C72EC592D575E"/>
        <w:category>
          <w:name w:val="General"/>
          <w:gallery w:val="placeholder"/>
        </w:category>
        <w:types>
          <w:type w:val="bbPlcHdr"/>
        </w:types>
        <w:behaviors>
          <w:behavior w:val="content"/>
        </w:behaviors>
        <w:guid w:val="{370D150F-8E81-4EE2-BA5B-A5B1A6555836}"/>
      </w:docPartPr>
      <w:docPartBody>
        <w:p w:rsidR="005B517C" w:rsidRDefault="00000000">
          <w:pPr>
            <w:pStyle w:val="D2797F9934C14DBBAD6C72EC592D575E"/>
          </w:pPr>
          <w:r w:rsidRPr="00806CE2">
            <w:t>Street address</w:t>
          </w:r>
        </w:p>
      </w:docPartBody>
    </w:docPart>
    <w:docPart>
      <w:docPartPr>
        <w:name w:val="3B471D7E02654550B0FF3B51483E036E"/>
        <w:category>
          <w:name w:val="General"/>
          <w:gallery w:val="placeholder"/>
        </w:category>
        <w:types>
          <w:type w:val="bbPlcHdr"/>
        </w:types>
        <w:behaviors>
          <w:behavior w:val="content"/>
        </w:behaviors>
        <w:guid w:val="{73FA093E-7209-4CA1-92C3-DC853EFB27B7}"/>
      </w:docPartPr>
      <w:docPartBody>
        <w:p w:rsidR="005B517C" w:rsidRDefault="00000000">
          <w:pPr>
            <w:pStyle w:val="3B471D7E02654550B0FF3B51483E036E"/>
          </w:pPr>
          <w:r>
            <w:t>Apt/Unit #</w:t>
          </w:r>
        </w:p>
      </w:docPartBody>
    </w:docPart>
    <w:docPart>
      <w:docPartPr>
        <w:name w:val="2D9AF5E047844F36B139BE3AA79F95EE"/>
        <w:category>
          <w:name w:val="General"/>
          <w:gallery w:val="placeholder"/>
        </w:category>
        <w:types>
          <w:type w:val="bbPlcHdr"/>
        </w:types>
        <w:behaviors>
          <w:behavior w:val="content"/>
        </w:behaviors>
        <w:guid w:val="{ADA09E0A-6CD2-4D5B-821A-CC6B5F509EA9}"/>
      </w:docPartPr>
      <w:docPartBody>
        <w:p w:rsidR="005B517C" w:rsidRDefault="00000000">
          <w:pPr>
            <w:pStyle w:val="2D9AF5E047844F36B139BE3AA79F95EE"/>
          </w:pPr>
          <w:r w:rsidRPr="002E0300">
            <w:t>Email:</w:t>
          </w:r>
        </w:p>
      </w:docPartBody>
    </w:docPart>
    <w:docPart>
      <w:docPartPr>
        <w:name w:val="5D7D28B6C0DA4839ADB166B6369F1CF0"/>
        <w:category>
          <w:name w:val="General"/>
          <w:gallery w:val="placeholder"/>
        </w:category>
        <w:types>
          <w:type w:val="bbPlcHdr"/>
        </w:types>
        <w:behaviors>
          <w:behavior w:val="content"/>
        </w:behaviors>
        <w:guid w:val="{625A77D1-ABAE-4CF1-B8D0-69168412405B}"/>
      </w:docPartPr>
      <w:docPartBody>
        <w:p w:rsidR="005B517C" w:rsidRDefault="00000000">
          <w:pPr>
            <w:pStyle w:val="5D7D28B6C0DA4839ADB166B6369F1CF0"/>
          </w:pPr>
          <w:r w:rsidRPr="00806CE2">
            <w:t>City</w:t>
          </w:r>
        </w:p>
      </w:docPartBody>
    </w:docPart>
    <w:docPart>
      <w:docPartPr>
        <w:name w:val="AC4FE6EC2FE34D3298559D8C7C328EDF"/>
        <w:category>
          <w:name w:val="General"/>
          <w:gallery w:val="placeholder"/>
        </w:category>
        <w:types>
          <w:type w:val="bbPlcHdr"/>
        </w:types>
        <w:behaviors>
          <w:behavior w:val="content"/>
        </w:behaviors>
        <w:guid w:val="{7273FFFC-8D64-4F9E-ACB8-E95B395248AF}"/>
      </w:docPartPr>
      <w:docPartBody>
        <w:p w:rsidR="005B517C" w:rsidRDefault="00000000">
          <w:pPr>
            <w:pStyle w:val="AC4FE6EC2FE34D3298559D8C7C328EDF"/>
          </w:pPr>
          <w:r w:rsidRPr="00806CE2">
            <w:t>State</w:t>
          </w:r>
        </w:p>
      </w:docPartBody>
    </w:docPart>
    <w:docPart>
      <w:docPartPr>
        <w:name w:val="D64A2D3773C245A7874036CF4754923C"/>
        <w:category>
          <w:name w:val="General"/>
          <w:gallery w:val="placeholder"/>
        </w:category>
        <w:types>
          <w:type w:val="bbPlcHdr"/>
        </w:types>
        <w:behaviors>
          <w:behavior w:val="content"/>
        </w:behaviors>
        <w:guid w:val="{7C5CA162-73D7-48B7-AFB4-802686EEB791}"/>
      </w:docPartPr>
      <w:docPartBody>
        <w:p w:rsidR="005B517C" w:rsidRDefault="00000000">
          <w:pPr>
            <w:pStyle w:val="D64A2D3773C245A7874036CF4754923C"/>
          </w:pPr>
          <w:r w:rsidRPr="00806CE2">
            <w:t>Zip Code</w:t>
          </w:r>
        </w:p>
      </w:docPartBody>
    </w:docPart>
    <w:docPart>
      <w:docPartPr>
        <w:name w:val="6CFDB67023944D579F212D2760B3AB87"/>
        <w:category>
          <w:name w:val="General"/>
          <w:gallery w:val="placeholder"/>
        </w:category>
        <w:types>
          <w:type w:val="bbPlcHdr"/>
        </w:types>
        <w:behaviors>
          <w:behavior w:val="content"/>
        </w:behaviors>
        <w:guid w:val="{9215DE83-2AE0-41D8-9DB7-185EBD876EC2}"/>
      </w:docPartPr>
      <w:docPartBody>
        <w:p w:rsidR="005B517C" w:rsidRDefault="00000000">
          <w:pPr>
            <w:pStyle w:val="6CFDB67023944D579F212D2760B3AB87"/>
          </w:pPr>
          <w:r>
            <w:t>Date Available:</w:t>
          </w:r>
        </w:p>
      </w:docPartBody>
    </w:docPart>
    <w:docPart>
      <w:docPartPr>
        <w:name w:val="EB53163257EF42738448611723280CF1"/>
        <w:category>
          <w:name w:val="General"/>
          <w:gallery w:val="placeholder"/>
        </w:category>
        <w:types>
          <w:type w:val="bbPlcHdr"/>
        </w:types>
        <w:behaviors>
          <w:behavior w:val="content"/>
        </w:behaviors>
        <w:guid w:val="{F0205C6B-40A8-47C0-92B4-E3E732A67DC3}"/>
      </w:docPartPr>
      <w:docPartBody>
        <w:p w:rsidR="005B517C" w:rsidRDefault="00000000">
          <w:pPr>
            <w:pStyle w:val="EB53163257EF42738448611723280CF1"/>
          </w:pPr>
          <w:r>
            <w:t>Desired salary:</w:t>
          </w:r>
        </w:p>
      </w:docPartBody>
    </w:docPart>
    <w:docPart>
      <w:docPartPr>
        <w:name w:val="A6CBE9FE56FE44E59F838471E97F177E"/>
        <w:category>
          <w:name w:val="General"/>
          <w:gallery w:val="placeholder"/>
        </w:category>
        <w:types>
          <w:type w:val="bbPlcHdr"/>
        </w:types>
        <w:behaviors>
          <w:behavior w:val="content"/>
        </w:behaviors>
        <w:guid w:val="{6D0D723E-BFAA-40EE-B8B4-28C4D630DC82}"/>
      </w:docPartPr>
      <w:docPartBody>
        <w:p w:rsidR="005B517C" w:rsidRDefault="00000000">
          <w:pPr>
            <w:pStyle w:val="A6CBE9FE56FE44E59F838471E97F177E"/>
          </w:pPr>
          <w:r>
            <w:t>$</w:t>
          </w:r>
        </w:p>
      </w:docPartBody>
    </w:docPart>
    <w:docPart>
      <w:docPartPr>
        <w:name w:val="B93F836477624B42B576974D1E5E3F94"/>
        <w:category>
          <w:name w:val="General"/>
          <w:gallery w:val="placeholder"/>
        </w:category>
        <w:types>
          <w:type w:val="bbPlcHdr"/>
        </w:types>
        <w:behaviors>
          <w:behavior w:val="content"/>
        </w:behaviors>
        <w:guid w:val="{6443F5D9-A565-4AF3-A0BF-A55BE4629945}"/>
      </w:docPartPr>
      <w:docPartBody>
        <w:p w:rsidR="005B517C" w:rsidRDefault="00000000">
          <w:pPr>
            <w:pStyle w:val="B93F836477624B42B576974D1E5E3F94"/>
          </w:pPr>
          <w:r>
            <w:t>Position applied for:</w:t>
          </w:r>
        </w:p>
      </w:docPartBody>
    </w:docPart>
    <w:docPart>
      <w:docPartPr>
        <w:name w:val="C73544B5C75546688F06EE089EDFC88E"/>
        <w:category>
          <w:name w:val="General"/>
          <w:gallery w:val="placeholder"/>
        </w:category>
        <w:types>
          <w:type w:val="bbPlcHdr"/>
        </w:types>
        <w:behaviors>
          <w:behavior w:val="content"/>
        </w:behaviors>
        <w:guid w:val="{B7A76AE2-870B-428A-B143-C4AF5666F1E0}"/>
      </w:docPartPr>
      <w:docPartBody>
        <w:p w:rsidR="005B517C" w:rsidRDefault="00000000">
          <w:pPr>
            <w:pStyle w:val="C73544B5C75546688F06EE089EDFC88E"/>
          </w:pPr>
          <w:r w:rsidRPr="005114CE">
            <w:t>Are you a citizen of the</w:t>
          </w:r>
          <w:r>
            <w:t xml:space="preserve"> </w:t>
          </w:r>
          <w:r w:rsidRPr="005114CE">
            <w:t>United States?</w:t>
          </w:r>
        </w:p>
      </w:docPartBody>
    </w:docPart>
    <w:docPart>
      <w:docPartPr>
        <w:name w:val="A21DDA60F2DF49DB995C30235E860C22"/>
        <w:category>
          <w:name w:val="General"/>
          <w:gallery w:val="placeholder"/>
        </w:category>
        <w:types>
          <w:type w:val="bbPlcHdr"/>
        </w:types>
        <w:behaviors>
          <w:behavior w:val="content"/>
        </w:behaviors>
        <w:guid w:val="{A98518D1-BABC-4B76-9DA4-D7FAA5CE011E}"/>
      </w:docPartPr>
      <w:docPartBody>
        <w:p w:rsidR="005B517C" w:rsidRDefault="00000000">
          <w:pPr>
            <w:pStyle w:val="A21DDA60F2DF49DB995C30235E860C22"/>
          </w:pPr>
          <w:r>
            <w:t>Yes</w:t>
          </w:r>
        </w:p>
      </w:docPartBody>
    </w:docPart>
    <w:docPart>
      <w:docPartPr>
        <w:name w:val="E588F12DB8184CD7A4D5EE4D46979960"/>
        <w:category>
          <w:name w:val="General"/>
          <w:gallery w:val="placeholder"/>
        </w:category>
        <w:types>
          <w:type w:val="bbPlcHdr"/>
        </w:types>
        <w:behaviors>
          <w:behavior w:val="content"/>
        </w:behaviors>
        <w:guid w:val="{4924AB04-2FA2-4991-92B9-7A050833ACB2}"/>
      </w:docPartPr>
      <w:docPartBody>
        <w:p w:rsidR="005B517C" w:rsidRDefault="00000000">
          <w:pPr>
            <w:pStyle w:val="E588F12DB8184CD7A4D5EE4D46979960"/>
          </w:pPr>
          <w:r>
            <w:t>No</w:t>
          </w:r>
        </w:p>
      </w:docPartBody>
    </w:docPart>
    <w:docPart>
      <w:docPartPr>
        <w:name w:val="FB1854D7888C4D19BF16F14EBF01CECF"/>
        <w:category>
          <w:name w:val="General"/>
          <w:gallery w:val="placeholder"/>
        </w:category>
        <w:types>
          <w:type w:val="bbPlcHdr"/>
        </w:types>
        <w:behaviors>
          <w:behavior w:val="content"/>
        </w:behaviors>
        <w:guid w:val="{79FFF885-FCB8-4BC8-8A41-845A056D0711}"/>
      </w:docPartPr>
      <w:docPartBody>
        <w:p w:rsidR="005B517C" w:rsidRDefault="00000000">
          <w:pPr>
            <w:pStyle w:val="FB1854D7888C4D19BF16F14EBF01CECF"/>
          </w:pPr>
          <w:r w:rsidRPr="005114CE">
            <w:t>If no, are you authorized to work in the U.S.?</w:t>
          </w:r>
        </w:p>
      </w:docPartBody>
    </w:docPart>
    <w:docPart>
      <w:docPartPr>
        <w:name w:val="E9683B32C1804D798ACE0C280E1C8D7F"/>
        <w:category>
          <w:name w:val="General"/>
          <w:gallery w:val="placeholder"/>
        </w:category>
        <w:types>
          <w:type w:val="bbPlcHdr"/>
        </w:types>
        <w:behaviors>
          <w:behavior w:val="content"/>
        </w:behaviors>
        <w:guid w:val="{13C1C424-4FC2-4589-B555-36D05C695930}"/>
      </w:docPartPr>
      <w:docPartBody>
        <w:p w:rsidR="005B517C" w:rsidRDefault="00000000">
          <w:pPr>
            <w:pStyle w:val="E9683B32C1804D798ACE0C280E1C8D7F"/>
          </w:pPr>
          <w:r>
            <w:t>Yes</w:t>
          </w:r>
        </w:p>
      </w:docPartBody>
    </w:docPart>
    <w:docPart>
      <w:docPartPr>
        <w:name w:val="C4ED71317E124D07A9B17BA6197C4F7E"/>
        <w:category>
          <w:name w:val="General"/>
          <w:gallery w:val="placeholder"/>
        </w:category>
        <w:types>
          <w:type w:val="bbPlcHdr"/>
        </w:types>
        <w:behaviors>
          <w:behavior w:val="content"/>
        </w:behaviors>
        <w:guid w:val="{731214DE-732F-433D-82D0-FE12DB078DD4}"/>
      </w:docPartPr>
      <w:docPartBody>
        <w:p w:rsidR="005B517C" w:rsidRDefault="00000000">
          <w:pPr>
            <w:pStyle w:val="C4ED71317E124D07A9B17BA6197C4F7E"/>
          </w:pPr>
          <w:r>
            <w:t>No</w:t>
          </w:r>
        </w:p>
      </w:docPartBody>
    </w:docPart>
    <w:docPart>
      <w:docPartPr>
        <w:name w:val="D344224DEF2C4A799DE997B142AADB09"/>
        <w:category>
          <w:name w:val="General"/>
          <w:gallery w:val="placeholder"/>
        </w:category>
        <w:types>
          <w:type w:val="bbPlcHdr"/>
        </w:types>
        <w:behaviors>
          <w:behavior w:val="content"/>
        </w:behaviors>
        <w:guid w:val="{3CDF9A82-1BB0-417B-A88C-F305771F3519}"/>
      </w:docPartPr>
      <w:docPartBody>
        <w:p w:rsidR="005B517C" w:rsidRDefault="00000000">
          <w:pPr>
            <w:pStyle w:val="D344224DEF2C4A799DE997B142AADB09"/>
          </w:pPr>
          <w:r w:rsidRPr="005114CE">
            <w:t>Have you ever worked for this company?</w:t>
          </w:r>
        </w:p>
      </w:docPartBody>
    </w:docPart>
    <w:docPart>
      <w:docPartPr>
        <w:name w:val="5B72B4DB0C6A4E59934676979D1067C2"/>
        <w:category>
          <w:name w:val="General"/>
          <w:gallery w:val="placeholder"/>
        </w:category>
        <w:types>
          <w:type w:val="bbPlcHdr"/>
        </w:types>
        <w:behaviors>
          <w:behavior w:val="content"/>
        </w:behaviors>
        <w:guid w:val="{A89D6D50-5C8B-4B70-A3E0-88580D36E3DC}"/>
      </w:docPartPr>
      <w:docPartBody>
        <w:p w:rsidR="005B517C" w:rsidRDefault="00000000">
          <w:pPr>
            <w:pStyle w:val="5B72B4DB0C6A4E59934676979D1067C2"/>
          </w:pPr>
          <w:r>
            <w:t>Yes</w:t>
          </w:r>
        </w:p>
      </w:docPartBody>
    </w:docPart>
    <w:docPart>
      <w:docPartPr>
        <w:name w:val="9AEF427B1E17428E8ABC62E4369EA426"/>
        <w:category>
          <w:name w:val="General"/>
          <w:gallery w:val="placeholder"/>
        </w:category>
        <w:types>
          <w:type w:val="bbPlcHdr"/>
        </w:types>
        <w:behaviors>
          <w:behavior w:val="content"/>
        </w:behaviors>
        <w:guid w:val="{0B77E21E-C25A-4675-B906-47051AB7C6A1}"/>
      </w:docPartPr>
      <w:docPartBody>
        <w:p w:rsidR="005B517C" w:rsidRDefault="00000000">
          <w:pPr>
            <w:pStyle w:val="9AEF427B1E17428E8ABC62E4369EA426"/>
          </w:pPr>
          <w:r>
            <w:t>No</w:t>
          </w:r>
        </w:p>
      </w:docPartBody>
    </w:docPart>
    <w:docPart>
      <w:docPartPr>
        <w:name w:val="9214C5A11A3841198B535B30F2847890"/>
        <w:category>
          <w:name w:val="General"/>
          <w:gallery w:val="placeholder"/>
        </w:category>
        <w:types>
          <w:type w:val="bbPlcHdr"/>
        </w:types>
        <w:behaviors>
          <w:behavior w:val="content"/>
        </w:behaviors>
        <w:guid w:val="{9A64D2F4-8AB7-4FE1-8F09-5879C4204C8A}"/>
      </w:docPartPr>
      <w:docPartBody>
        <w:p w:rsidR="005B517C" w:rsidRDefault="00000000">
          <w:pPr>
            <w:pStyle w:val="9214C5A11A3841198B535B30F2847890"/>
          </w:pPr>
          <w:r>
            <w:t>If yes, when?</w:t>
          </w:r>
        </w:p>
      </w:docPartBody>
    </w:docPart>
    <w:docPart>
      <w:docPartPr>
        <w:name w:val="1D057DF0732B45F5BBC4754EA16703B7"/>
        <w:category>
          <w:name w:val="General"/>
          <w:gallery w:val="placeholder"/>
        </w:category>
        <w:types>
          <w:type w:val="bbPlcHdr"/>
        </w:types>
        <w:behaviors>
          <w:behavior w:val="content"/>
        </w:behaviors>
        <w:guid w:val="{B0181B35-C03C-4775-BA54-2772D95B2ED3}"/>
      </w:docPartPr>
      <w:docPartBody>
        <w:p w:rsidR="005B517C" w:rsidRDefault="00000000">
          <w:pPr>
            <w:pStyle w:val="1D057DF0732B45F5BBC4754EA16703B7"/>
          </w:pPr>
          <w:r w:rsidRPr="005114CE">
            <w:t>Have you ever been convicted of a felony?</w:t>
          </w:r>
        </w:p>
      </w:docPartBody>
    </w:docPart>
    <w:docPart>
      <w:docPartPr>
        <w:name w:val="BDFD5D226AF1428380FBF7EE9C38CE91"/>
        <w:category>
          <w:name w:val="General"/>
          <w:gallery w:val="placeholder"/>
        </w:category>
        <w:types>
          <w:type w:val="bbPlcHdr"/>
        </w:types>
        <w:behaviors>
          <w:behavior w:val="content"/>
        </w:behaviors>
        <w:guid w:val="{5C72A7C8-3B67-4603-BC0F-C4B706A4E7A4}"/>
      </w:docPartPr>
      <w:docPartBody>
        <w:p w:rsidR="005B517C" w:rsidRDefault="00000000">
          <w:pPr>
            <w:pStyle w:val="BDFD5D226AF1428380FBF7EE9C38CE91"/>
          </w:pPr>
          <w:r>
            <w:t>Yes</w:t>
          </w:r>
        </w:p>
      </w:docPartBody>
    </w:docPart>
    <w:docPart>
      <w:docPartPr>
        <w:name w:val="CB61B86A9F054860B1FB31E815F7D075"/>
        <w:category>
          <w:name w:val="General"/>
          <w:gallery w:val="placeholder"/>
        </w:category>
        <w:types>
          <w:type w:val="bbPlcHdr"/>
        </w:types>
        <w:behaviors>
          <w:behavior w:val="content"/>
        </w:behaviors>
        <w:guid w:val="{808C6C83-D603-4366-8C57-362A8A8B1833}"/>
      </w:docPartPr>
      <w:docPartBody>
        <w:p w:rsidR="005B517C" w:rsidRDefault="00000000">
          <w:pPr>
            <w:pStyle w:val="CB61B86A9F054860B1FB31E815F7D075"/>
          </w:pPr>
          <w:r>
            <w:t>No</w:t>
          </w:r>
        </w:p>
      </w:docPartBody>
    </w:docPart>
    <w:docPart>
      <w:docPartPr>
        <w:name w:val="B3C38B31581A454885035807FDE407AC"/>
        <w:category>
          <w:name w:val="General"/>
          <w:gallery w:val="placeholder"/>
        </w:category>
        <w:types>
          <w:type w:val="bbPlcHdr"/>
        </w:types>
        <w:behaviors>
          <w:behavior w:val="content"/>
        </w:behaviors>
        <w:guid w:val="{89513874-259A-41CB-9EEE-A946BDB2AE12}"/>
      </w:docPartPr>
      <w:docPartBody>
        <w:p w:rsidR="005B517C" w:rsidRDefault="00000000">
          <w:pPr>
            <w:pStyle w:val="B3C38B31581A454885035807FDE407AC"/>
          </w:pPr>
          <w:r>
            <w:t>If yes, explain?</w:t>
          </w:r>
        </w:p>
      </w:docPartBody>
    </w:docPart>
    <w:docPart>
      <w:docPartPr>
        <w:name w:val="4B1141E366B043FABA8001CB1394AD84"/>
        <w:category>
          <w:name w:val="General"/>
          <w:gallery w:val="placeholder"/>
        </w:category>
        <w:types>
          <w:type w:val="bbPlcHdr"/>
        </w:types>
        <w:behaviors>
          <w:behavior w:val="content"/>
        </w:behaviors>
        <w:guid w:val="{515A44D4-E786-4245-9975-B66141D84D07}"/>
      </w:docPartPr>
      <w:docPartBody>
        <w:p w:rsidR="005B517C" w:rsidRDefault="00000000">
          <w:pPr>
            <w:pStyle w:val="4B1141E366B043FABA8001CB1394AD84"/>
          </w:pPr>
          <w:r>
            <w:t>Education</w:t>
          </w:r>
        </w:p>
      </w:docPartBody>
    </w:docPart>
    <w:docPart>
      <w:docPartPr>
        <w:name w:val="CC56DDF4D60A402DA780A21043037E1C"/>
        <w:category>
          <w:name w:val="General"/>
          <w:gallery w:val="placeholder"/>
        </w:category>
        <w:types>
          <w:type w:val="bbPlcHdr"/>
        </w:types>
        <w:behaviors>
          <w:behavior w:val="content"/>
        </w:behaviors>
        <w:guid w:val="{4D4C061F-2C01-4791-94DF-8B346E75C68C}"/>
      </w:docPartPr>
      <w:docPartBody>
        <w:p w:rsidR="005B517C" w:rsidRDefault="00000000">
          <w:pPr>
            <w:pStyle w:val="CC56DDF4D60A402DA780A21043037E1C"/>
          </w:pPr>
          <w:r>
            <w:t>High school:</w:t>
          </w:r>
        </w:p>
      </w:docPartBody>
    </w:docPart>
    <w:docPart>
      <w:docPartPr>
        <w:name w:val="09134E2AF31040CA83E00AA2EE87329C"/>
        <w:category>
          <w:name w:val="General"/>
          <w:gallery w:val="placeholder"/>
        </w:category>
        <w:types>
          <w:type w:val="bbPlcHdr"/>
        </w:types>
        <w:behaviors>
          <w:behavior w:val="content"/>
        </w:behaviors>
        <w:guid w:val="{3956EFED-3DC5-46A5-A5FD-24F3B0619779}"/>
      </w:docPartPr>
      <w:docPartBody>
        <w:p w:rsidR="005B517C" w:rsidRDefault="00000000">
          <w:pPr>
            <w:pStyle w:val="09134E2AF31040CA83E00AA2EE87329C"/>
          </w:pPr>
          <w:r>
            <w:t>Address:</w:t>
          </w:r>
        </w:p>
      </w:docPartBody>
    </w:docPart>
    <w:docPart>
      <w:docPartPr>
        <w:name w:val="705A7ECA1786421DB018213A9C6786B6"/>
        <w:category>
          <w:name w:val="General"/>
          <w:gallery w:val="placeholder"/>
        </w:category>
        <w:types>
          <w:type w:val="bbPlcHdr"/>
        </w:types>
        <w:behaviors>
          <w:behavior w:val="content"/>
        </w:behaviors>
        <w:guid w:val="{5213FCAC-6474-4C7A-9121-50BDC8CB46F8}"/>
      </w:docPartPr>
      <w:docPartBody>
        <w:p w:rsidR="005B517C" w:rsidRDefault="00000000">
          <w:pPr>
            <w:pStyle w:val="705A7ECA1786421DB018213A9C6786B6"/>
          </w:pPr>
          <w:r>
            <w:t>From:</w:t>
          </w:r>
        </w:p>
      </w:docPartBody>
    </w:docPart>
    <w:docPart>
      <w:docPartPr>
        <w:name w:val="D54C06A4D7504FD681FCF386B924FB7D"/>
        <w:category>
          <w:name w:val="General"/>
          <w:gallery w:val="placeholder"/>
        </w:category>
        <w:types>
          <w:type w:val="bbPlcHdr"/>
        </w:types>
        <w:behaviors>
          <w:behavior w:val="content"/>
        </w:behaviors>
        <w:guid w:val="{BBB7A0E0-DBA2-4361-A8E5-4BBE2F02A265}"/>
      </w:docPartPr>
      <w:docPartBody>
        <w:p w:rsidR="005B517C" w:rsidRDefault="00000000">
          <w:pPr>
            <w:pStyle w:val="D54C06A4D7504FD681FCF386B924FB7D"/>
          </w:pPr>
          <w:r>
            <w:t>To:</w:t>
          </w:r>
        </w:p>
      </w:docPartBody>
    </w:docPart>
    <w:docPart>
      <w:docPartPr>
        <w:name w:val="26B42F58C7EB4979BFB722B04977D799"/>
        <w:category>
          <w:name w:val="General"/>
          <w:gallery w:val="placeholder"/>
        </w:category>
        <w:types>
          <w:type w:val="bbPlcHdr"/>
        </w:types>
        <w:behaviors>
          <w:behavior w:val="content"/>
        </w:behaviors>
        <w:guid w:val="{E3FBA6CD-3DCF-44AA-A00B-A8D7652ED9FC}"/>
      </w:docPartPr>
      <w:docPartBody>
        <w:p w:rsidR="005B517C" w:rsidRDefault="00000000">
          <w:pPr>
            <w:pStyle w:val="26B42F58C7EB4979BFB722B04977D799"/>
          </w:pPr>
          <w:r>
            <w:t>Did you graduate?</w:t>
          </w:r>
        </w:p>
      </w:docPartBody>
    </w:docPart>
    <w:docPart>
      <w:docPartPr>
        <w:name w:val="2072373ED0DC4152AC4622426ED24493"/>
        <w:category>
          <w:name w:val="General"/>
          <w:gallery w:val="placeholder"/>
        </w:category>
        <w:types>
          <w:type w:val="bbPlcHdr"/>
        </w:types>
        <w:behaviors>
          <w:behavior w:val="content"/>
        </w:behaviors>
        <w:guid w:val="{185E2021-EE9B-455C-92E2-81699E41E3BA}"/>
      </w:docPartPr>
      <w:docPartBody>
        <w:p w:rsidR="005B517C" w:rsidRDefault="00000000">
          <w:pPr>
            <w:pStyle w:val="2072373ED0DC4152AC4622426ED24493"/>
          </w:pPr>
          <w:r>
            <w:t>Yes</w:t>
          </w:r>
        </w:p>
      </w:docPartBody>
    </w:docPart>
    <w:docPart>
      <w:docPartPr>
        <w:name w:val="BDC75E59639847C3B58AFCA2F5D7FE9C"/>
        <w:category>
          <w:name w:val="General"/>
          <w:gallery w:val="placeholder"/>
        </w:category>
        <w:types>
          <w:type w:val="bbPlcHdr"/>
        </w:types>
        <w:behaviors>
          <w:behavior w:val="content"/>
        </w:behaviors>
        <w:guid w:val="{4FB5DFC0-CFFE-4EC7-86BF-CBD4252A9711}"/>
      </w:docPartPr>
      <w:docPartBody>
        <w:p w:rsidR="005B517C" w:rsidRDefault="00000000">
          <w:pPr>
            <w:pStyle w:val="BDC75E59639847C3B58AFCA2F5D7FE9C"/>
          </w:pPr>
          <w:r>
            <w:t>No</w:t>
          </w:r>
        </w:p>
      </w:docPartBody>
    </w:docPart>
    <w:docPart>
      <w:docPartPr>
        <w:name w:val="91A1BBBF88674E04A18F96541786B20A"/>
        <w:category>
          <w:name w:val="General"/>
          <w:gallery w:val="placeholder"/>
        </w:category>
        <w:types>
          <w:type w:val="bbPlcHdr"/>
        </w:types>
        <w:behaviors>
          <w:behavior w:val="content"/>
        </w:behaviors>
        <w:guid w:val="{1E85943B-3904-43B6-9790-2E25677D3E5D}"/>
      </w:docPartPr>
      <w:docPartBody>
        <w:p w:rsidR="005B517C" w:rsidRDefault="00000000">
          <w:pPr>
            <w:pStyle w:val="91A1BBBF88674E04A18F96541786B20A"/>
          </w:pPr>
          <w:r>
            <w:t>Diploma:</w:t>
          </w:r>
        </w:p>
      </w:docPartBody>
    </w:docPart>
    <w:docPart>
      <w:docPartPr>
        <w:name w:val="8276B1BBA91043E4926BE896AECD59AB"/>
        <w:category>
          <w:name w:val="General"/>
          <w:gallery w:val="placeholder"/>
        </w:category>
        <w:types>
          <w:type w:val="bbPlcHdr"/>
        </w:types>
        <w:behaviors>
          <w:behavior w:val="content"/>
        </w:behaviors>
        <w:guid w:val="{FF4EC250-5B26-4249-B9B9-2B0F19EDDEDC}"/>
      </w:docPartPr>
      <w:docPartBody>
        <w:p w:rsidR="005B517C" w:rsidRDefault="00000000">
          <w:pPr>
            <w:pStyle w:val="8276B1BBA91043E4926BE896AECD59AB"/>
          </w:pPr>
          <w:r>
            <w:t>College:</w:t>
          </w:r>
        </w:p>
      </w:docPartBody>
    </w:docPart>
    <w:docPart>
      <w:docPartPr>
        <w:name w:val="68A8098A02C944EA94ACBC2F8DE4E588"/>
        <w:category>
          <w:name w:val="General"/>
          <w:gallery w:val="placeholder"/>
        </w:category>
        <w:types>
          <w:type w:val="bbPlcHdr"/>
        </w:types>
        <w:behaviors>
          <w:behavior w:val="content"/>
        </w:behaviors>
        <w:guid w:val="{33FAB513-CCA3-40BA-A81E-E1B5DD9C9BE2}"/>
      </w:docPartPr>
      <w:docPartBody>
        <w:p w:rsidR="005B517C" w:rsidRDefault="00000000">
          <w:pPr>
            <w:pStyle w:val="68A8098A02C944EA94ACBC2F8DE4E588"/>
          </w:pPr>
          <w:r>
            <w:t>Address:</w:t>
          </w:r>
        </w:p>
      </w:docPartBody>
    </w:docPart>
    <w:docPart>
      <w:docPartPr>
        <w:name w:val="D0DF7143A6E54FA2B9DB3A2535511483"/>
        <w:category>
          <w:name w:val="General"/>
          <w:gallery w:val="placeholder"/>
        </w:category>
        <w:types>
          <w:type w:val="bbPlcHdr"/>
        </w:types>
        <w:behaviors>
          <w:behavior w:val="content"/>
        </w:behaviors>
        <w:guid w:val="{3D9A14E1-34EA-40AE-A46D-796590C1881C}"/>
      </w:docPartPr>
      <w:docPartBody>
        <w:p w:rsidR="005B517C" w:rsidRDefault="00000000">
          <w:pPr>
            <w:pStyle w:val="D0DF7143A6E54FA2B9DB3A2535511483"/>
          </w:pPr>
          <w:r>
            <w:t>From:</w:t>
          </w:r>
        </w:p>
      </w:docPartBody>
    </w:docPart>
    <w:docPart>
      <w:docPartPr>
        <w:name w:val="71902E3272A64FF5AE60C797C629A9E0"/>
        <w:category>
          <w:name w:val="General"/>
          <w:gallery w:val="placeholder"/>
        </w:category>
        <w:types>
          <w:type w:val="bbPlcHdr"/>
        </w:types>
        <w:behaviors>
          <w:behavior w:val="content"/>
        </w:behaviors>
        <w:guid w:val="{32C41641-560B-48DD-A876-822C837E8F75}"/>
      </w:docPartPr>
      <w:docPartBody>
        <w:p w:rsidR="005B517C" w:rsidRDefault="00000000">
          <w:pPr>
            <w:pStyle w:val="71902E3272A64FF5AE60C797C629A9E0"/>
          </w:pPr>
          <w:r>
            <w:t>To:</w:t>
          </w:r>
        </w:p>
      </w:docPartBody>
    </w:docPart>
    <w:docPart>
      <w:docPartPr>
        <w:name w:val="29F2D5EDD31344FFB86837E10D9FFB40"/>
        <w:category>
          <w:name w:val="General"/>
          <w:gallery w:val="placeholder"/>
        </w:category>
        <w:types>
          <w:type w:val="bbPlcHdr"/>
        </w:types>
        <w:behaviors>
          <w:behavior w:val="content"/>
        </w:behaviors>
        <w:guid w:val="{82F92466-6160-46C2-84BE-C76F8CD0B839}"/>
      </w:docPartPr>
      <w:docPartBody>
        <w:p w:rsidR="005B517C" w:rsidRDefault="00000000">
          <w:pPr>
            <w:pStyle w:val="29F2D5EDD31344FFB86837E10D9FFB40"/>
          </w:pPr>
          <w:r>
            <w:t>Did you graduate?</w:t>
          </w:r>
        </w:p>
      </w:docPartBody>
    </w:docPart>
    <w:docPart>
      <w:docPartPr>
        <w:name w:val="9943EB736EDC416EB790BC7A99AEC7C8"/>
        <w:category>
          <w:name w:val="General"/>
          <w:gallery w:val="placeholder"/>
        </w:category>
        <w:types>
          <w:type w:val="bbPlcHdr"/>
        </w:types>
        <w:behaviors>
          <w:behavior w:val="content"/>
        </w:behaviors>
        <w:guid w:val="{91C415F7-32D2-4632-AFAA-7A2B12840EC3}"/>
      </w:docPartPr>
      <w:docPartBody>
        <w:p w:rsidR="005B517C" w:rsidRDefault="00000000">
          <w:pPr>
            <w:pStyle w:val="9943EB736EDC416EB790BC7A99AEC7C8"/>
          </w:pPr>
          <w:r>
            <w:t>Yes</w:t>
          </w:r>
        </w:p>
      </w:docPartBody>
    </w:docPart>
    <w:docPart>
      <w:docPartPr>
        <w:name w:val="C3738FEFE09C4CF6BC51821719BF3E27"/>
        <w:category>
          <w:name w:val="General"/>
          <w:gallery w:val="placeholder"/>
        </w:category>
        <w:types>
          <w:type w:val="bbPlcHdr"/>
        </w:types>
        <w:behaviors>
          <w:behavior w:val="content"/>
        </w:behaviors>
        <w:guid w:val="{D42EE367-BC2B-4F72-8E05-ED3C79024FB8}"/>
      </w:docPartPr>
      <w:docPartBody>
        <w:p w:rsidR="005B517C" w:rsidRDefault="00000000">
          <w:pPr>
            <w:pStyle w:val="C3738FEFE09C4CF6BC51821719BF3E27"/>
          </w:pPr>
          <w:r>
            <w:t>No</w:t>
          </w:r>
        </w:p>
      </w:docPartBody>
    </w:docPart>
    <w:docPart>
      <w:docPartPr>
        <w:name w:val="8EB3B169D4164FFFBB4C018D12D9EEF4"/>
        <w:category>
          <w:name w:val="General"/>
          <w:gallery w:val="placeholder"/>
        </w:category>
        <w:types>
          <w:type w:val="bbPlcHdr"/>
        </w:types>
        <w:behaviors>
          <w:behavior w:val="content"/>
        </w:behaviors>
        <w:guid w:val="{B9504D2E-7BB3-406C-BDF6-D3AA2DCD3FB5}"/>
      </w:docPartPr>
      <w:docPartBody>
        <w:p w:rsidR="005B517C" w:rsidRDefault="00000000">
          <w:pPr>
            <w:pStyle w:val="8EB3B169D4164FFFBB4C018D12D9EEF4"/>
          </w:pPr>
          <w:r>
            <w:t>Degree:</w:t>
          </w:r>
        </w:p>
      </w:docPartBody>
    </w:docPart>
    <w:docPart>
      <w:docPartPr>
        <w:name w:val="C87A0C12B4C0446CA1A004F9D3A2EE6D"/>
        <w:category>
          <w:name w:val="General"/>
          <w:gallery w:val="placeholder"/>
        </w:category>
        <w:types>
          <w:type w:val="bbPlcHdr"/>
        </w:types>
        <w:behaviors>
          <w:behavior w:val="content"/>
        </w:behaviors>
        <w:guid w:val="{5B0CEEF4-CEBC-4881-B511-032121F02AEC}"/>
      </w:docPartPr>
      <w:docPartBody>
        <w:p w:rsidR="005B517C" w:rsidRDefault="00000000">
          <w:pPr>
            <w:pStyle w:val="C87A0C12B4C0446CA1A004F9D3A2EE6D"/>
          </w:pPr>
          <w:r>
            <w:t>Other:</w:t>
          </w:r>
        </w:p>
      </w:docPartBody>
    </w:docPart>
    <w:docPart>
      <w:docPartPr>
        <w:name w:val="FEEFB0782F804D06B4346493BBBC9481"/>
        <w:category>
          <w:name w:val="General"/>
          <w:gallery w:val="placeholder"/>
        </w:category>
        <w:types>
          <w:type w:val="bbPlcHdr"/>
        </w:types>
        <w:behaviors>
          <w:behavior w:val="content"/>
        </w:behaviors>
        <w:guid w:val="{A5E9CC9C-95AE-4889-A597-823E6AA5249B}"/>
      </w:docPartPr>
      <w:docPartBody>
        <w:p w:rsidR="005B517C" w:rsidRDefault="00000000">
          <w:pPr>
            <w:pStyle w:val="FEEFB0782F804D06B4346493BBBC9481"/>
          </w:pPr>
          <w:r>
            <w:t>Address:</w:t>
          </w:r>
        </w:p>
      </w:docPartBody>
    </w:docPart>
    <w:docPart>
      <w:docPartPr>
        <w:name w:val="9BCF73A6AAF04D84B3D42C1253848BF4"/>
        <w:category>
          <w:name w:val="General"/>
          <w:gallery w:val="placeholder"/>
        </w:category>
        <w:types>
          <w:type w:val="bbPlcHdr"/>
        </w:types>
        <w:behaviors>
          <w:behavior w:val="content"/>
        </w:behaviors>
        <w:guid w:val="{6F13F9AB-8F41-4AE2-A42D-4418C6FD66F0}"/>
      </w:docPartPr>
      <w:docPartBody>
        <w:p w:rsidR="005B517C" w:rsidRDefault="00000000">
          <w:pPr>
            <w:pStyle w:val="9BCF73A6AAF04D84B3D42C1253848BF4"/>
          </w:pPr>
          <w:r>
            <w:t>From:</w:t>
          </w:r>
        </w:p>
      </w:docPartBody>
    </w:docPart>
    <w:docPart>
      <w:docPartPr>
        <w:name w:val="0E4CF48EEBC04AF596973C8A441E182B"/>
        <w:category>
          <w:name w:val="General"/>
          <w:gallery w:val="placeholder"/>
        </w:category>
        <w:types>
          <w:type w:val="bbPlcHdr"/>
        </w:types>
        <w:behaviors>
          <w:behavior w:val="content"/>
        </w:behaviors>
        <w:guid w:val="{B634C1E7-75BE-4D47-B4F6-E09B2AFC2863}"/>
      </w:docPartPr>
      <w:docPartBody>
        <w:p w:rsidR="005B517C" w:rsidRDefault="00000000">
          <w:pPr>
            <w:pStyle w:val="0E4CF48EEBC04AF596973C8A441E182B"/>
          </w:pPr>
          <w:r>
            <w:t>To:</w:t>
          </w:r>
        </w:p>
      </w:docPartBody>
    </w:docPart>
    <w:docPart>
      <w:docPartPr>
        <w:name w:val="8807A1070EF54878B89DE9E24798700B"/>
        <w:category>
          <w:name w:val="General"/>
          <w:gallery w:val="placeholder"/>
        </w:category>
        <w:types>
          <w:type w:val="bbPlcHdr"/>
        </w:types>
        <w:behaviors>
          <w:behavior w:val="content"/>
        </w:behaviors>
        <w:guid w:val="{23F19C23-5917-48C8-9B46-86CC852F774C}"/>
      </w:docPartPr>
      <w:docPartBody>
        <w:p w:rsidR="005B517C" w:rsidRDefault="00000000">
          <w:pPr>
            <w:pStyle w:val="8807A1070EF54878B89DE9E24798700B"/>
          </w:pPr>
          <w:r>
            <w:t>Did you graduate?</w:t>
          </w:r>
        </w:p>
      </w:docPartBody>
    </w:docPart>
    <w:docPart>
      <w:docPartPr>
        <w:name w:val="7D18C65904CD4A9290953393C9DC05E6"/>
        <w:category>
          <w:name w:val="General"/>
          <w:gallery w:val="placeholder"/>
        </w:category>
        <w:types>
          <w:type w:val="bbPlcHdr"/>
        </w:types>
        <w:behaviors>
          <w:behavior w:val="content"/>
        </w:behaviors>
        <w:guid w:val="{950FF001-975E-42A5-9366-1E6D5669C08D}"/>
      </w:docPartPr>
      <w:docPartBody>
        <w:p w:rsidR="005B517C" w:rsidRDefault="00000000">
          <w:pPr>
            <w:pStyle w:val="7D18C65904CD4A9290953393C9DC05E6"/>
          </w:pPr>
          <w:r>
            <w:t>Yes</w:t>
          </w:r>
        </w:p>
      </w:docPartBody>
    </w:docPart>
    <w:docPart>
      <w:docPartPr>
        <w:name w:val="EB1179D5C3F84B7183BA28BEAB3D5401"/>
        <w:category>
          <w:name w:val="General"/>
          <w:gallery w:val="placeholder"/>
        </w:category>
        <w:types>
          <w:type w:val="bbPlcHdr"/>
        </w:types>
        <w:behaviors>
          <w:behavior w:val="content"/>
        </w:behaviors>
        <w:guid w:val="{9A5E752D-75F7-489B-867F-D4E3AD0F7EF3}"/>
      </w:docPartPr>
      <w:docPartBody>
        <w:p w:rsidR="005B517C" w:rsidRDefault="00000000">
          <w:pPr>
            <w:pStyle w:val="EB1179D5C3F84B7183BA28BEAB3D5401"/>
          </w:pPr>
          <w:r>
            <w:t>No</w:t>
          </w:r>
        </w:p>
      </w:docPartBody>
    </w:docPart>
    <w:docPart>
      <w:docPartPr>
        <w:name w:val="33FDF3CAF2B54961B82F49BBC082B583"/>
        <w:category>
          <w:name w:val="General"/>
          <w:gallery w:val="placeholder"/>
        </w:category>
        <w:types>
          <w:type w:val="bbPlcHdr"/>
        </w:types>
        <w:behaviors>
          <w:behavior w:val="content"/>
        </w:behaviors>
        <w:guid w:val="{0D504A3D-9F48-4305-BF19-AE08ECF9647F}"/>
      </w:docPartPr>
      <w:docPartBody>
        <w:p w:rsidR="005B517C" w:rsidRDefault="00000000">
          <w:pPr>
            <w:pStyle w:val="33FDF3CAF2B54961B82F49BBC082B583"/>
          </w:pPr>
          <w:r>
            <w:t>Degree:</w:t>
          </w:r>
        </w:p>
      </w:docPartBody>
    </w:docPart>
    <w:docPart>
      <w:docPartPr>
        <w:name w:val="6DBC2B50A1604F2985015B7672DDF1C3"/>
        <w:category>
          <w:name w:val="General"/>
          <w:gallery w:val="placeholder"/>
        </w:category>
        <w:types>
          <w:type w:val="bbPlcHdr"/>
        </w:types>
        <w:behaviors>
          <w:behavior w:val="content"/>
        </w:behaviors>
        <w:guid w:val="{A99A4107-FBC7-486F-8DB6-4E7F964C1341}"/>
      </w:docPartPr>
      <w:docPartBody>
        <w:p w:rsidR="005B517C" w:rsidRDefault="00000000">
          <w:pPr>
            <w:pStyle w:val="6DBC2B50A1604F2985015B7672DDF1C3"/>
          </w:pPr>
          <w:r>
            <w:t>References</w:t>
          </w:r>
        </w:p>
      </w:docPartBody>
    </w:docPart>
    <w:docPart>
      <w:docPartPr>
        <w:name w:val="2233717ABA6949728550BB38DEFA352E"/>
        <w:category>
          <w:name w:val="General"/>
          <w:gallery w:val="placeholder"/>
        </w:category>
        <w:types>
          <w:type w:val="bbPlcHdr"/>
        </w:types>
        <w:behaviors>
          <w:behavior w:val="content"/>
        </w:behaviors>
        <w:guid w:val="{E04AD382-E20E-4C41-A15F-F6A8B4C76DCC}"/>
      </w:docPartPr>
      <w:docPartBody>
        <w:p w:rsidR="005B517C" w:rsidRDefault="00000000">
          <w:pPr>
            <w:pStyle w:val="2233717ABA6949728550BB38DEFA352E"/>
          </w:pPr>
          <w:r w:rsidRPr="004F15A3">
            <w:t>Please list three professional references.</w:t>
          </w:r>
        </w:p>
      </w:docPartBody>
    </w:docPart>
    <w:docPart>
      <w:docPartPr>
        <w:name w:val="A448B4D58E974A6497C8E0670A3F3597"/>
        <w:category>
          <w:name w:val="General"/>
          <w:gallery w:val="placeholder"/>
        </w:category>
        <w:types>
          <w:type w:val="bbPlcHdr"/>
        </w:types>
        <w:behaviors>
          <w:behavior w:val="content"/>
        </w:behaviors>
        <w:guid w:val="{71C96DEB-75BC-45FF-B686-7C2B66207A8C}"/>
      </w:docPartPr>
      <w:docPartBody>
        <w:p w:rsidR="005B517C" w:rsidRDefault="00000000">
          <w:pPr>
            <w:pStyle w:val="A448B4D58E974A6497C8E0670A3F3597"/>
          </w:pPr>
          <w:r>
            <w:t>Full name:</w:t>
          </w:r>
        </w:p>
      </w:docPartBody>
    </w:docPart>
    <w:docPart>
      <w:docPartPr>
        <w:name w:val="EDE60786442845548E969525CE20BC1C"/>
        <w:category>
          <w:name w:val="General"/>
          <w:gallery w:val="placeholder"/>
        </w:category>
        <w:types>
          <w:type w:val="bbPlcHdr"/>
        </w:types>
        <w:behaviors>
          <w:behavior w:val="content"/>
        </w:behaviors>
        <w:guid w:val="{8115AD91-5B5D-4357-8FCD-A7EB67D2D6A6}"/>
      </w:docPartPr>
      <w:docPartBody>
        <w:p w:rsidR="005B517C" w:rsidRDefault="00000000">
          <w:pPr>
            <w:pStyle w:val="EDE60786442845548E969525CE20BC1C"/>
          </w:pPr>
          <w:r>
            <w:t>Relationship:</w:t>
          </w:r>
        </w:p>
      </w:docPartBody>
    </w:docPart>
    <w:docPart>
      <w:docPartPr>
        <w:name w:val="158D7B50D4344DF09CACA7C030F80388"/>
        <w:category>
          <w:name w:val="General"/>
          <w:gallery w:val="placeholder"/>
        </w:category>
        <w:types>
          <w:type w:val="bbPlcHdr"/>
        </w:types>
        <w:behaviors>
          <w:behavior w:val="content"/>
        </w:behaviors>
        <w:guid w:val="{DA25BFBB-1CCF-4B1C-B0DF-6FFFEA536D50}"/>
      </w:docPartPr>
      <w:docPartBody>
        <w:p w:rsidR="005B517C" w:rsidRDefault="00000000">
          <w:pPr>
            <w:pStyle w:val="158D7B50D4344DF09CACA7C030F80388"/>
          </w:pPr>
          <w:r>
            <w:t>Company:</w:t>
          </w:r>
        </w:p>
      </w:docPartBody>
    </w:docPart>
    <w:docPart>
      <w:docPartPr>
        <w:name w:val="D17B43C5D0A742368A5F06C849EEFC6B"/>
        <w:category>
          <w:name w:val="General"/>
          <w:gallery w:val="placeholder"/>
        </w:category>
        <w:types>
          <w:type w:val="bbPlcHdr"/>
        </w:types>
        <w:behaviors>
          <w:behavior w:val="content"/>
        </w:behaviors>
        <w:guid w:val="{1C965498-A204-4685-96C3-C496684CBC1D}"/>
      </w:docPartPr>
      <w:docPartBody>
        <w:p w:rsidR="005B517C" w:rsidRDefault="00000000">
          <w:pPr>
            <w:pStyle w:val="D17B43C5D0A742368A5F06C849EEFC6B"/>
          </w:pPr>
          <w:r>
            <w:t>Phone:</w:t>
          </w:r>
        </w:p>
      </w:docPartBody>
    </w:docPart>
    <w:docPart>
      <w:docPartPr>
        <w:name w:val="B31D68BCCC1149DB9919F7D1EDA3EE28"/>
        <w:category>
          <w:name w:val="General"/>
          <w:gallery w:val="placeholder"/>
        </w:category>
        <w:types>
          <w:type w:val="bbPlcHdr"/>
        </w:types>
        <w:behaviors>
          <w:behavior w:val="content"/>
        </w:behaviors>
        <w:guid w:val="{8C2DCBE8-9240-43EF-8A51-D42D09ACF68E}"/>
      </w:docPartPr>
      <w:docPartBody>
        <w:p w:rsidR="005B517C" w:rsidRDefault="00000000">
          <w:pPr>
            <w:pStyle w:val="B31D68BCCC1149DB9919F7D1EDA3EE28"/>
          </w:pPr>
          <w:r>
            <w:t>Address:</w:t>
          </w:r>
        </w:p>
      </w:docPartBody>
    </w:docPart>
    <w:docPart>
      <w:docPartPr>
        <w:name w:val="01C28841FF3C45F7BE5C830B8F4EE7C9"/>
        <w:category>
          <w:name w:val="General"/>
          <w:gallery w:val="placeholder"/>
        </w:category>
        <w:types>
          <w:type w:val="bbPlcHdr"/>
        </w:types>
        <w:behaviors>
          <w:behavior w:val="content"/>
        </w:behaviors>
        <w:guid w:val="{FE44B1A2-26D4-4FE1-88FE-7348B109A253}"/>
      </w:docPartPr>
      <w:docPartBody>
        <w:p w:rsidR="005B517C" w:rsidRDefault="00000000">
          <w:pPr>
            <w:pStyle w:val="01C28841FF3C45F7BE5C830B8F4EE7C9"/>
          </w:pPr>
          <w:r>
            <w:t>Email:</w:t>
          </w:r>
        </w:p>
      </w:docPartBody>
    </w:docPart>
    <w:docPart>
      <w:docPartPr>
        <w:name w:val="CC6BBAB9223E417A9791019120146964"/>
        <w:category>
          <w:name w:val="General"/>
          <w:gallery w:val="placeholder"/>
        </w:category>
        <w:types>
          <w:type w:val="bbPlcHdr"/>
        </w:types>
        <w:behaviors>
          <w:behavior w:val="content"/>
        </w:behaviors>
        <w:guid w:val="{C8AD9CF7-B2F1-4F30-859A-8D849F32B901}"/>
      </w:docPartPr>
      <w:docPartBody>
        <w:p w:rsidR="005B517C" w:rsidRDefault="00000000">
          <w:pPr>
            <w:pStyle w:val="CC6BBAB9223E417A9791019120146964"/>
          </w:pPr>
          <w:r>
            <w:t>Full name:</w:t>
          </w:r>
        </w:p>
      </w:docPartBody>
    </w:docPart>
    <w:docPart>
      <w:docPartPr>
        <w:name w:val="199C930A49E943CFB079445F372C25C6"/>
        <w:category>
          <w:name w:val="General"/>
          <w:gallery w:val="placeholder"/>
        </w:category>
        <w:types>
          <w:type w:val="bbPlcHdr"/>
        </w:types>
        <w:behaviors>
          <w:behavior w:val="content"/>
        </w:behaviors>
        <w:guid w:val="{B0219A58-F2D0-4BDA-BD8F-1DD5A2B6BDF1}"/>
      </w:docPartPr>
      <w:docPartBody>
        <w:p w:rsidR="005B517C" w:rsidRDefault="00000000">
          <w:pPr>
            <w:pStyle w:val="199C930A49E943CFB079445F372C25C6"/>
          </w:pPr>
          <w:r>
            <w:t>Relationship:</w:t>
          </w:r>
        </w:p>
      </w:docPartBody>
    </w:docPart>
    <w:docPart>
      <w:docPartPr>
        <w:name w:val="84D995D7D0974A7D9BB9660463EB6D96"/>
        <w:category>
          <w:name w:val="General"/>
          <w:gallery w:val="placeholder"/>
        </w:category>
        <w:types>
          <w:type w:val="bbPlcHdr"/>
        </w:types>
        <w:behaviors>
          <w:behavior w:val="content"/>
        </w:behaviors>
        <w:guid w:val="{58097904-E58E-4B15-B397-EA80DB65205E}"/>
      </w:docPartPr>
      <w:docPartBody>
        <w:p w:rsidR="005B517C" w:rsidRDefault="00000000">
          <w:pPr>
            <w:pStyle w:val="84D995D7D0974A7D9BB9660463EB6D96"/>
          </w:pPr>
          <w:r>
            <w:t>Company:</w:t>
          </w:r>
        </w:p>
      </w:docPartBody>
    </w:docPart>
    <w:docPart>
      <w:docPartPr>
        <w:name w:val="1C94B5D2C5774376908B78C8AB19244F"/>
        <w:category>
          <w:name w:val="General"/>
          <w:gallery w:val="placeholder"/>
        </w:category>
        <w:types>
          <w:type w:val="bbPlcHdr"/>
        </w:types>
        <w:behaviors>
          <w:behavior w:val="content"/>
        </w:behaviors>
        <w:guid w:val="{CFEE38E4-49E4-4884-AEE3-7549EB1F7C08}"/>
      </w:docPartPr>
      <w:docPartBody>
        <w:p w:rsidR="005B517C" w:rsidRDefault="00000000">
          <w:pPr>
            <w:pStyle w:val="1C94B5D2C5774376908B78C8AB19244F"/>
          </w:pPr>
          <w:r>
            <w:t>Phone:</w:t>
          </w:r>
        </w:p>
      </w:docPartBody>
    </w:docPart>
    <w:docPart>
      <w:docPartPr>
        <w:name w:val="77DDDE1D54A44EE7A8AC40798B5C8248"/>
        <w:category>
          <w:name w:val="General"/>
          <w:gallery w:val="placeholder"/>
        </w:category>
        <w:types>
          <w:type w:val="bbPlcHdr"/>
        </w:types>
        <w:behaviors>
          <w:behavior w:val="content"/>
        </w:behaviors>
        <w:guid w:val="{C4C325FB-7784-4B70-8010-187FE8AB806D}"/>
      </w:docPartPr>
      <w:docPartBody>
        <w:p w:rsidR="005B517C" w:rsidRDefault="00000000">
          <w:pPr>
            <w:pStyle w:val="77DDDE1D54A44EE7A8AC40798B5C8248"/>
          </w:pPr>
          <w:r>
            <w:t>Address:</w:t>
          </w:r>
        </w:p>
      </w:docPartBody>
    </w:docPart>
    <w:docPart>
      <w:docPartPr>
        <w:name w:val="F64AD501CB1F4011871FE32990A3F169"/>
        <w:category>
          <w:name w:val="General"/>
          <w:gallery w:val="placeholder"/>
        </w:category>
        <w:types>
          <w:type w:val="bbPlcHdr"/>
        </w:types>
        <w:behaviors>
          <w:behavior w:val="content"/>
        </w:behaviors>
        <w:guid w:val="{24806711-C8F1-45C8-AC27-239FA60F4712}"/>
      </w:docPartPr>
      <w:docPartBody>
        <w:p w:rsidR="005B517C" w:rsidRDefault="00000000">
          <w:pPr>
            <w:pStyle w:val="F64AD501CB1F4011871FE32990A3F169"/>
          </w:pPr>
          <w:r>
            <w:t>Email:</w:t>
          </w:r>
        </w:p>
      </w:docPartBody>
    </w:docPart>
    <w:docPart>
      <w:docPartPr>
        <w:name w:val="76B5CB65EEA84FC7A49C67D27C324BA5"/>
        <w:category>
          <w:name w:val="General"/>
          <w:gallery w:val="placeholder"/>
        </w:category>
        <w:types>
          <w:type w:val="bbPlcHdr"/>
        </w:types>
        <w:behaviors>
          <w:behavior w:val="content"/>
        </w:behaviors>
        <w:guid w:val="{0F98B1BB-5AF5-46C8-8F0C-CDC27FBE28BB}"/>
      </w:docPartPr>
      <w:docPartBody>
        <w:p w:rsidR="005B517C" w:rsidRDefault="00000000">
          <w:pPr>
            <w:pStyle w:val="76B5CB65EEA84FC7A49C67D27C324BA5"/>
          </w:pPr>
          <w:r>
            <w:t>Full name:</w:t>
          </w:r>
        </w:p>
      </w:docPartBody>
    </w:docPart>
    <w:docPart>
      <w:docPartPr>
        <w:name w:val="20B08FB0C74F44ECA35AC516EF3E2D5A"/>
        <w:category>
          <w:name w:val="General"/>
          <w:gallery w:val="placeholder"/>
        </w:category>
        <w:types>
          <w:type w:val="bbPlcHdr"/>
        </w:types>
        <w:behaviors>
          <w:behavior w:val="content"/>
        </w:behaviors>
        <w:guid w:val="{3F475CF1-CAFC-4B4B-A775-0966A41F0084}"/>
      </w:docPartPr>
      <w:docPartBody>
        <w:p w:rsidR="005B517C" w:rsidRDefault="00000000">
          <w:pPr>
            <w:pStyle w:val="20B08FB0C74F44ECA35AC516EF3E2D5A"/>
          </w:pPr>
          <w:r>
            <w:t>Relationship:</w:t>
          </w:r>
        </w:p>
      </w:docPartBody>
    </w:docPart>
    <w:docPart>
      <w:docPartPr>
        <w:name w:val="5826ED776DA547E79283B5A7ABEE4D3C"/>
        <w:category>
          <w:name w:val="General"/>
          <w:gallery w:val="placeholder"/>
        </w:category>
        <w:types>
          <w:type w:val="bbPlcHdr"/>
        </w:types>
        <w:behaviors>
          <w:behavior w:val="content"/>
        </w:behaviors>
        <w:guid w:val="{1EED9E5A-778F-449C-8A13-09BD9CD2D2F1}"/>
      </w:docPartPr>
      <w:docPartBody>
        <w:p w:rsidR="005B517C" w:rsidRDefault="00000000">
          <w:pPr>
            <w:pStyle w:val="5826ED776DA547E79283B5A7ABEE4D3C"/>
          </w:pPr>
          <w:r>
            <w:t>Company:</w:t>
          </w:r>
        </w:p>
      </w:docPartBody>
    </w:docPart>
    <w:docPart>
      <w:docPartPr>
        <w:name w:val="249A0AA189B94375BB05F1607AA19DEE"/>
        <w:category>
          <w:name w:val="General"/>
          <w:gallery w:val="placeholder"/>
        </w:category>
        <w:types>
          <w:type w:val="bbPlcHdr"/>
        </w:types>
        <w:behaviors>
          <w:behavior w:val="content"/>
        </w:behaviors>
        <w:guid w:val="{748C40AE-CB38-4490-BD64-1847CC6D9A4C}"/>
      </w:docPartPr>
      <w:docPartBody>
        <w:p w:rsidR="005B517C" w:rsidRDefault="00000000">
          <w:pPr>
            <w:pStyle w:val="249A0AA189B94375BB05F1607AA19DEE"/>
          </w:pPr>
          <w:r>
            <w:t>Phone:</w:t>
          </w:r>
        </w:p>
      </w:docPartBody>
    </w:docPart>
    <w:docPart>
      <w:docPartPr>
        <w:name w:val="1EBC858B28894DA9A108C738EB77B54A"/>
        <w:category>
          <w:name w:val="General"/>
          <w:gallery w:val="placeholder"/>
        </w:category>
        <w:types>
          <w:type w:val="bbPlcHdr"/>
        </w:types>
        <w:behaviors>
          <w:behavior w:val="content"/>
        </w:behaviors>
        <w:guid w:val="{43FBF458-5B5F-4ED6-AF66-02DE8F0B67E4}"/>
      </w:docPartPr>
      <w:docPartBody>
        <w:p w:rsidR="005B517C" w:rsidRDefault="00000000">
          <w:pPr>
            <w:pStyle w:val="1EBC858B28894DA9A108C738EB77B54A"/>
          </w:pPr>
          <w:r>
            <w:t>Address:</w:t>
          </w:r>
        </w:p>
      </w:docPartBody>
    </w:docPart>
    <w:docPart>
      <w:docPartPr>
        <w:name w:val="3A1C076D44194F2C8F592BBCA7C3A9C3"/>
        <w:category>
          <w:name w:val="General"/>
          <w:gallery w:val="placeholder"/>
        </w:category>
        <w:types>
          <w:type w:val="bbPlcHdr"/>
        </w:types>
        <w:behaviors>
          <w:behavior w:val="content"/>
        </w:behaviors>
        <w:guid w:val="{BB8678BF-82D5-4B44-BC95-A064BAB92ACB}"/>
      </w:docPartPr>
      <w:docPartBody>
        <w:p w:rsidR="005B517C" w:rsidRDefault="00000000">
          <w:pPr>
            <w:pStyle w:val="3A1C076D44194F2C8F592BBCA7C3A9C3"/>
          </w:pPr>
          <w:r>
            <w:t>Email:</w:t>
          </w:r>
        </w:p>
      </w:docPartBody>
    </w:docPart>
    <w:docPart>
      <w:docPartPr>
        <w:name w:val="9E75C43D2DE9470A820E24D889E95A81"/>
        <w:category>
          <w:name w:val="General"/>
          <w:gallery w:val="placeholder"/>
        </w:category>
        <w:types>
          <w:type w:val="bbPlcHdr"/>
        </w:types>
        <w:behaviors>
          <w:behavior w:val="content"/>
        </w:behaviors>
        <w:guid w:val="{D4C91C20-5C04-4357-9FCB-E296A6BE3F70}"/>
      </w:docPartPr>
      <w:docPartBody>
        <w:p w:rsidR="005B517C" w:rsidRDefault="00000000">
          <w:pPr>
            <w:pStyle w:val="9E75C43D2DE9470A820E24D889E95A81"/>
          </w:pPr>
          <w:r>
            <w:t>Military Service</w:t>
          </w:r>
        </w:p>
      </w:docPartBody>
    </w:docPart>
    <w:docPart>
      <w:docPartPr>
        <w:name w:val="940A7CCA17B4478B9379FA256B68D01B"/>
        <w:category>
          <w:name w:val="General"/>
          <w:gallery w:val="placeholder"/>
        </w:category>
        <w:types>
          <w:type w:val="bbPlcHdr"/>
        </w:types>
        <w:behaviors>
          <w:behavior w:val="content"/>
        </w:behaviors>
        <w:guid w:val="{E76ED8A9-B2EF-4E6A-9212-53EE743CD4F9}"/>
      </w:docPartPr>
      <w:docPartBody>
        <w:p w:rsidR="005B517C" w:rsidRDefault="00197A21" w:rsidP="00197A21">
          <w:pPr>
            <w:pStyle w:val="940A7CCA17B4478B9379FA256B68D01B"/>
          </w:pPr>
          <w:r>
            <w:t>Previous Employment</w:t>
          </w:r>
        </w:p>
      </w:docPartBody>
    </w:docPart>
    <w:docPart>
      <w:docPartPr>
        <w:name w:val="4C8CC5D4E1DE4EC08D2A917716270720"/>
        <w:category>
          <w:name w:val="General"/>
          <w:gallery w:val="placeholder"/>
        </w:category>
        <w:types>
          <w:type w:val="bbPlcHdr"/>
        </w:types>
        <w:behaviors>
          <w:behavior w:val="content"/>
        </w:behaviors>
        <w:guid w:val="{DF52EF77-BC20-4ED1-95D1-C7B21348CC56}"/>
      </w:docPartPr>
      <w:docPartBody>
        <w:p w:rsidR="005B517C" w:rsidRDefault="00197A21" w:rsidP="00197A21">
          <w:pPr>
            <w:pStyle w:val="4C8CC5D4E1DE4EC08D2A917716270720"/>
          </w:pPr>
          <w:r>
            <w:t>Company:</w:t>
          </w:r>
        </w:p>
      </w:docPartBody>
    </w:docPart>
    <w:docPart>
      <w:docPartPr>
        <w:name w:val="B024BCEE6FA9401A901A382FC8AEE53F"/>
        <w:category>
          <w:name w:val="General"/>
          <w:gallery w:val="placeholder"/>
        </w:category>
        <w:types>
          <w:type w:val="bbPlcHdr"/>
        </w:types>
        <w:behaviors>
          <w:behavior w:val="content"/>
        </w:behaviors>
        <w:guid w:val="{0BED874E-3DD5-40F1-9297-C663E99664E2}"/>
      </w:docPartPr>
      <w:docPartBody>
        <w:p w:rsidR="005B517C" w:rsidRDefault="00197A21" w:rsidP="00197A21">
          <w:pPr>
            <w:pStyle w:val="B024BCEE6FA9401A901A382FC8AEE53F"/>
          </w:pPr>
          <w:r>
            <w:t>Phone:</w:t>
          </w:r>
        </w:p>
      </w:docPartBody>
    </w:docPart>
    <w:docPart>
      <w:docPartPr>
        <w:name w:val="4651524738BD4FDBA1EC68C9A8249FA9"/>
        <w:category>
          <w:name w:val="General"/>
          <w:gallery w:val="placeholder"/>
        </w:category>
        <w:types>
          <w:type w:val="bbPlcHdr"/>
        </w:types>
        <w:behaviors>
          <w:behavior w:val="content"/>
        </w:behaviors>
        <w:guid w:val="{79A6B737-9D10-4D78-A4AF-37C4F332A140}"/>
      </w:docPartPr>
      <w:docPartBody>
        <w:p w:rsidR="005B517C" w:rsidRDefault="00197A21" w:rsidP="00197A21">
          <w:pPr>
            <w:pStyle w:val="4651524738BD4FDBA1EC68C9A8249FA9"/>
          </w:pPr>
          <w:r>
            <w:t>Address:</w:t>
          </w:r>
        </w:p>
      </w:docPartBody>
    </w:docPart>
    <w:docPart>
      <w:docPartPr>
        <w:name w:val="3FC001D63B9F4D888498E98C23F67B59"/>
        <w:category>
          <w:name w:val="General"/>
          <w:gallery w:val="placeholder"/>
        </w:category>
        <w:types>
          <w:type w:val="bbPlcHdr"/>
        </w:types>
        <w:behaviors>
          <w:behavior w:val="content"/>
        </w:behaviors>
        <w:guid w:val="{7FCFAF7B-C027-416C-AF94-8ADC551057EB}"/>
      </w:docPartPr>
      <w:docPartBody>
        <w:p w:rsidR="005B517C" w:rsidRDefault="00197A21" w:rsidP="00197A21">
          <w:pPr>
            <w:pStyle w:val="3FC001D63B9F4D888498E98C23F67B59"/>
          </w:pPr>
          <w:r>
            <w:t>Supervisor:</w:t>
          </w:r>
        </w:p>
      </w:docPartBody>
    </w:docPart>
    <w:docPart>
      <w:docPartPr>
        <w:name w:val="5BB9E368E1EC4E8D973A74F0F9729FEC"/>
        <w:category>
          <w:name w:val="General"/>
          <w:gallery w:val="placeholder"/>
        </w:category>
        <w:types>
          <w:type w:val="bbPlcHdr"/>
        </w:types>
        <w:behaviors>
          <w:behavior w:val="content"/>
        </w:behaviors>
        <w:guid w:val="{7FDC7ADB-6BE8-4BC7-A3F4-38D23ED6C3AD}"/>
      </w:docPartPr>
      <w:docPartBody>
        <w:p w:rsidR="005B517C" w:rsidRDefault="00197A21" w:rsidP="00197A21">
          <w:pPr>
            <w:pStyle w:val="5BB9E368E1EC4E8D973A74F0F9729FEC"/>
          </w:pPr>
          <w:r>
            <w:t>Job title:</w:t>
          </w:r>
        </w:p>
      </w:docPartBody>
    </w:docPart>
    <w:docPart>
      <w:docPartPr>
        <w:name w:val="1229CE9C4F96456F8E489AD5D3388107"/>
        <w:category>
          <w:name w:val="General"/>
          <w:gallery w:val="placeholder"/>
        </w:category>
        <w:types>
          <w:type w:val="bbPlcHdr"/>
        </w:types>
        <w:behaviors>
          <w:behavior w:val="content"/>
        </w:behaviors>
        <w:guid w:val="{4E5662C1-162D-4192-8780-075B996D1BE8}"/>
      </w:docPartPr>
      <w:docPartBody>
        <w:p w:rsidR="005B517C" w:rsidRDefault="00197A21" w:rsidP="00197A21">
          <w:pPr>
            <w:pStyle w:val="1229CE9C4F96456F8E489AD5D3388107"/>
          </w:pPr>
          <w:r>
            <w:t>From:</w:t>
          </w:r>
        </w:p>
      </w:docPartBody>
    </w:docPart>
    <w:docPart>
      <w:docPartPr>
        <w:name w:val="73D873B8FBEA4296B9D53308C3E40F1B"/>
        <w:category>
          <w:name w:val="General"/>
          <w:gallery w:val="placeholder"/>
        </w:category>
        <w:types>
          <w:type w:val="bbPlcHdr"/>
        </w:types>
        <w:behaviors>
          <w:behavior w:val="content"/>
        </w:behaviors>
        <w:guid w:val="{44C6E8F1-3BAE-458D-B27A-538B3665F37D}"/>
      </w:docPartPr>
      <w:docPartBody>
        <w:p w:rsidR="005B517C" w:rsidRDefault="00197A21" w:rsidP="00197A21">
          <w:pPr>
            <w:pStyle w:val="73D873B8FBEA4296B9D53308C3E40F1B"/>
          </w:pPr>
          <w:r>
            <w:t>To:</w:t>
          </w:r>
        </w:p>
      </w:docPartBody>
    </w:docPart>
    <w:docPart>
      <w:docPartPr>
        <w:name w:val="A36C5CA942FE44CD82819F2754E1568A"/>
        <w:category>
          <w:name w:val="General"/>
          <w:gallery w:val="placeholder"/>
        </w:category>
        <w:types>
          <w:type w:val="bbPlcHdr"/>
        </w:types>
        <w:behaviors>
          <w:behavior w:val="content"/>
        </w:behaviors>
        <w:guid w:val="{B801B626-A737-4ADF-A332-1DC28CCB37F1}"/>
      </w:docPartPr>
      <w:docPartBody>
        <w:p w:rsidR="005B517C" w:rsidRDefault="00197A21" w:rsidP="00197A21">
          <w:pPr>
            <w:pStyle w:val="A36C5CA942FE44CD82819F2754E1568A"/>
          </w:pPr>
          <w:r>
            <w:t>Responsibilities:</w:t>
          </w:r>
        </w:p>
      </w:docPartBody>
    </w:docPart>
    <w:docPart>
      <w:docPartPr>
        <w:name w:val="CFB92AB1126D44CC80FDF198F07A5936"/>
        <w:category>
          <w:name w:val="General"/>
          <w:gallery w:val="placeholder"/>
        </w:category>
        <w:types>
          <w:type w:val="bbPlcHdr"/>
        </w:types>
        <w:behaviors>
          <w:behavior w:val="content"/>
        </w:behaviors>
        <w:guid w:val="{3C032502-F040-4181-821C-B6163C876522}"/>
      </w:docPartPr>
      <w:docPartBody>
        <w:p w:rsidR="005B517C" w:rsidRDefault="00197A21" w:rsidP="00197A21">
          <w:pPr>
            <w:pStyle w:val="CFB92AB1126D44CC80FDF198F07A5936"/>
          </w:pPr>
          <w:r w:rsidRPr="005114CE">
            <w:t>May we contact your previous supervisor for a reference?</w:t>
          </w:r>
        </w:p>
      </w:docPartBody>
    </w:docPart>
    <w:docPart>
      <w:docPartPr>
        <w:name w:val="23A301BFF8FB4E85A19552DA96CE2317"/>
        <w:category>
          <w:name w:val="General"/>
          <w:gallery w:val="placeholder"/>
        </w:category>
        <w:types>
          <w:type w:val="bbPlcHdr"/>
        </w:types>
        <w:behaviors>
          <w:behavior w:val="content"/>
        </w:behaviors>
        <w:guid w:val="{DDA0F03B-879C-43B4-93A0-3EA4F7100D61}"/>
      </w:docPartPr>
      <w:docPartBody>
        <w:p w:rsidR="005B517C" w:rsidRDefault="00197A21" w:rsidP="00197A21">
          <w:pPr>
            <w:pStyle w:val="23A301BFF8FB4E85A19552DA96CE2317"/>
          </w:pPr>
          <w:r>
            <w:t>Yes</w:t>
          </w:r>
        </w:p>
      </w:docPartBody>
    </w:docPart>
    <w:docPart>
      <w:docPartPr>
        <w:name w:val="9342BCA72CD140FA82C4AC27B117E81D"/>
        <w:category>
          <w:name w:val="General"/>
          <w:gallery w:val="placeholder"/>
        </w:category>
        <w:types>
          <w:type w:val="bbPlcHdr"/>
        </w:types>
        <w:behaviors>
          <w:behavior w:val="content"/>
        </w:behaviors>
        <w:guid w:val="{8C9AC7E8-8798-4BFA-8215-A48F4E58FB1F}"/>
      </w:docPartPr>
      <w:docPartBody>
        <w:p w:rsidR="005B517C" w:rsidRDefault="00197A21" w:rsidP="00197A21">
          <w:pPr>
            <w:pStyle w:val="9342BCA72CD140FA82C4AC27B117E81D"/>
          </w:pPr>
          <w:r>
            <w:t>No</w:t>
          </w:r>
        </w:p>
      </w:docPartBody>
    </w:docPart>
    <w:docPart>
      <w:docPartPr>
        <w:name w:val="7431BC60B0AB484FA9952CC516718F32"/>
        <w:category>
          <w:name w:val="General"/>
          <w:gallery w:val="placeholder"/>
        </w:category>
        <w:types>
          <w:type w:val="bbPlcHdr"/>
        </w:types>
        <w:behaviors>
          <w:behavior w:val="content"/>
        </w:behaviors>
        <w:guid w:val="{CDDA4787-5C62-4E73-812A-6019828D7FA1}"/>
      </w:docPartPr>
      <w:docPartBody>
        <w:p w:rsidR="005B517C" w:rsidRDefault="00197A21" w:rsidP="00197A21">
          <w:pPr>
            <w:pStyle w:val="7431BC60B0AB484FA9952CC516718F32"/>
          </w:pPr>
          <w:r>
            <w:t>Company:</w:t>
          </w:r>
        </w:p>
      </w:docPartBody>
    </w:docPart>
    <w:docPart>
      <w:docPartPr>
        <w:name w:val="0A8DA7CE017D466F86C899CCCFAB5EC3"/>
        <w:category>
          <w:name w:val="General"/>
          <w:gallery w:val="placeholder"/>
        </w:category>
        <w:types>
          <w:type w:val="bbPlcHdr"/>
        </w:types>
        <w:behaviors>
          <w:behavior w:val="content"/>
        </w:behaviors>
        <w:guid w:val="{2A536447-F1C9-463A-9DEF-BD9BD68D6201}"/>
      </w:docPartPr>
      <w:docPartBody>
        <w:p w:rsidR="005B517C" w:rsidRDefault="00197A21" w:rsidP="00197A21">
          <w:pPr>
            <w:pStyle w:val="0A8DA7CE017D466F86C899CCCFAB5EC3"/>
          </w:pPr>
          <w:r>
            <w:t>Phone:</w:t>
          </w:r>
        </w:p>
      </w:docPartBody>
    </w:docPart>
    <w:docPart>
      <w:docPartPr>
        <w:name w:val="7BE0FA11533D41B6A0F3A7565B4A01DC"/>
        <w:category>
          <w:name w:val="General"/>
          <w:gallery w:val="placeholder"/>
        </w:category>
        <w:types>
          <w:type w:val="bbPlcHdr"/>
        </w:types>
        <w:behaviors>
          <w:behavior w:val="content"/>
        </w:behaviors>
        <w:guid w:val="{A1264BE9-FFEA-40C6-8CC0-0240565AD44C}"/>
      </w:docPartPr>
      <w:docPartBody>
        <w:p w:rsidR="005B517C" w:rsidRDefault="00197A21" w:rsidP="00197A21">
          <w:pPr>
            <w:pStyle w:val="7BE0FA11533D41B6A0F3A7565B4A01DC"/>
          </w:pPr>
          <w:r>
            <w:t>Address:</w:t>
          </w:r>
        </w:p>
      </w:docPartBody>
    </w:docPart>
    <w:docPart>
      <w:docPartPr>
        <w:name w:val="0456B2C7267045ED9BC897E5C5FCBB7E"/>
        <w:category>
          <w:name w:val="General"/>
          <w:gallery w:val="placeholder"/>
        </w:category>
        <w:types>
          <w:type w:val="bbPlcHdr"/>
        </w:types>
        <w:behaviors>
          <w:behavior w:val="content"/>
        </w:behaviors>
        <w:guid w:val="{3567277D-B021-452E-B697-AB64BEDEAB4A}"/>
      </w:docPartPr>
      <w:docPartBody>
        <w:p w:rsidR="005B517C" w:rsidRDefault="00197A21" w:rsidP="00197A21">
          <w:pPr>
            <w:pStyle w:val="0456B2C7267045ED9BC897E5C5FCBB7E"/>
          </w:pPr>
          <w:r>
            <w:t>Supervisor:</w:t>
          </w:r>
        </w:p>
      </w:docPartBody>
    </w:docPart>
    <w:docPart>
      <w:docPartPr>
        <w:name w:val="A3D02BB5BC284EF791CD80D3B0CDB90A"/>
        <w:category>
          <w:name w:val="General"/>
          <w:gallery w:val="placeholder"/>
        </w:category>
        <w:types>
          <w:type w:val="bbPlcHdr"/>
        </w:types>
        <w:behaviors>
          <w:behavior w:val="content"/>
        </w:behaviors>
        <w:guid w:val="{25433116-DB58-4976-B626-B3027AAADD28}"/>
      </w:docPartPr>
      <w:docPartBody>
        <w:p w:rsidR="005B517C" w:rsidRDefault="00197A21" w:rsidP="00197A21">
          <w:pPr>
            <w:pStyle w:val="A3D02BB5BC284EF791CD80D3B0CDB90A"/>
          </w:pPr>
          <w:r>
            <w:t>Job title:</w:t>
          </w:r>
        </w:p>
      </w:docPartBody>
    </w:docPart>
    <w:docPart>
      <w:docPartPr>
        <w:name w:val="FC806322152640A88D3D5F894EE87BB7"/>
        <w:category>
          <w:name w:val="General"/>
          <w:gallery w:val="placeholder"/>
        </w:category>
        <w:types>
          <w:type w:val="bbPlcHdr"/>
        </w:types>
        <w:behaviors>
          <w:behavior w:val="content"/>
        </w:behaviors>
        <w:guid w:val="{CFE67B7F-FF21-481D-8975-EB9444415741}"/>
      </w:docPartPr>
      <w:docPartBody>
        <w:p w:rsidR="005B517C" w:rsidRDefault="00197A21" w:rsidP="00197A21">
          <w:pPr>
            <w:pStyle w:val="FC806322152640A88D3D5F894EE87BB7"/>
          </w:pPr>
          <w:r>
            <w:t>From:</w:t>
          </w:r>
        </w:p>
      </w:docPartBody>
    </w:docPart>
    <w:docPart>
      <w:docPartPr>
        <w:name w:val="FA4302A05D8740649FE805381975A53B"/>
        <w:category>
          <w:name w:val="General"/>
          <w:gallery w:val="placeholder"/>
        </w:category>
        <w:types>
          <w:type w:val="bbPlcHdr"/>
        </w:types>
        <w:behaviors>
          <w:behavior w:val="content"/>
        </w:behaviors>
        <w:guid w:val="{151424CF-D2BB-44CD-932A-7B39E317DEE1}"/>
      </w:docPartPr>
      <w:docPartBody>
        <w:p w:rsidR="005B517C" w:rsidRDefault="00197A21" w:rsidP="00197A21">
          <w:pPr>
            <w:pStyle w:val="FA4302A05D8740649FE805381975A53B"/>
          </w:pPr>
          <w:r>
            <w:t>To:</w:t>
          </w:r>
        </w:p>
      </w:docPartBody>
    </w:docPart>
    <w:docPart>
      <w:docPartPr>
        <w:name w:val="80C6734D305A4669A3CDEDDC2BA5B310"/>
        <w:category>
          <w:name w:val="General"/>
          <w:gallery w:val="placeholder"/>
        </w:category>
        <w:types>
          <w:type w:val="bbPlcHdr"/>
        </w:types>
        <w:behaviors>
          <w:behavior w:val="content"/>
        </w:behaviors>
        <w:guid w:val="{82271ECF-AA5E-46CA-95D7-BB94DA2ED6CD}"/>
      </w:docPartPr>
      <w:docPartBody>
        <w:p w:rsidR="005B517C" w:rsidRDefault="00197A21" w:rsidP="00197A21">
          <w:pPr>
            <w:pStyle w:val="80C6734D305A4669A3CDEDDC2BA5B310"/>
          </w:pPr>
          <w:r>
            <w:t>Responsibilities:</w:t>
          </w:r>
        </w:p>
      </w:docPartBody>
    </w:docPart>
    <w:docPart>
      <w:docPartPr>
        <w:name w:val="B2E9CE8147664E2F91AFF6FF6D207C3E"/>
        <w:category>
          <w:name w:val="General"/>
          <w:gallery w:val="placeholder"/>
        </w:category>
        <w:types>
          <w:type w:val="bbPlcHdr"/>
        </w:types>
        <w:behaviors>
          <w:behavior w:val="content"/>
        </w:behaviors>
        <w:guid w:val="{EA6B1D27-E7BF-4637-AC30-90A27E43E0F4}"/>
      </w:docPartPr>
      <w:docPartBody>
        <w:p w:rsidR="005B517C" w:rsidRDefault="00197A21" w:rsidP="00197A21">
          <w:pPr>
            <w:pStyle w:val="B2E9CE8147664E2F91AFF6FF6D207C3E"/>
          </w:pPr>
          <w:r w:rsidRPr="005114CE">
            <w:t>May we contact your previous supervisor for a reference?</w:t>
          </w:r>
        </w:p>
      </w:docPartBody>
    </w:docPart>
    <w:docPart>
      <w:docPartPr>
        <w:name w:val="A91B2CF5AF43499394AE888BCBA6C09E"/>
        <w:category>
          <w:name w:val="General"/>
          <w:gallery w:val="placeholder"/>
        </w:category>
        <w:types>
          <w:type w:val="bbPlcHdr"/>
        </w:types>
        <w:behaviors>
          <w:behavior w:val="content"/>
        </w:behaviors>
        <w:guid w:val="{81C3CE43-34F3-4E75-814F-E2F09DA02117}"/>
      </w:docPartPr>
      <w:docPartBody>
        <w:p w:rsidR="005B517C" w:rsidRDefault="00197A21" w:rsidP="00197A21">
          <w:pPr>
            <w:pStyle w:val="A91B2CF5AF43499394AE888BCBA6C09E"/>
          </w:pPr>
          <w:r>
            <w:t>Yes</w:t>
          </w:r>
        </w:p>
      </w:docPartBody>
    </w:docPart>
    <w:docPart>
      <w:docPartPr>
        <w:name w:val="522BADB2803045CDBB163D1B58D6142A"/>
        <w:category>
          <w:name w:val="General"/>
          <w:gallery w:val="placeholder"/>
        </w:category>
        <w:types>
          <w:type w:val="bbPlcHdr"/>
        </w:types>
        <w:behaviors>
          <w:behavior w:val="content"/>
        </w:behaviors>
        <w:guid w:val="{A114FE48-22B0-47CC-9F86-CF8D5510C190}"/>
      </w:docPartPr>
      <w:docPartBody>
        <w:p w:rsidR="005B517C" w:rsidRDefault="00197A21" w:rsidP="00197A21">
          <w:pPr>
            <w:pStyle w:val="522BADB2803045CDBB163D1B58D6142A"/>
          </w:pPr>
          <w:r>
            <w:t>No</w:t>
          </w:r>
        </w:p>
      </w:docPartBody>
    </w:docPart>
    <w:docPart>
      <w:docPartPr>
        <w:name w:val="77673097197A468596E995EA47BB0F40"/>
        <w:category>
          <w:name w:val="General"/>
          <w:gallery w:val="placeholder"/>
        </w:category>
        <w:types>
          <w:type w:val="bbPlcHdr"/>
        </w:types>
        <w:behaviors>
          <w:behavior w:val="content"/>
        </w:behaviors>
        <w:guid w:val="{A1B5CF00-F8E8-48D2-A441-A4AFAA94450F}"/>
      </w:docPartPr>
      <w:docPartBody>
        <w:p w:rsidR="005B517C" w:rsidRDefault="00197A21" w:rsidP="00197A21">
          <w:pPr>
            <w:pStyle w:val="77673097197A468596E995EA47BB0F40"/>
          </w:pPr>
          <w:r>
            <w:t>Company:</w:t>
          </w:r>
        </w:p>
      </w:docPartBody>
    </w:docPart>
    <w:docPart>
      <w:docPartPr>
        <w:name w:val="7FAE5549000F4F54ACFE90A79BF581F5"/>
        <w:category>
          <w:name w:val="General"/>
          <w:gallery w:val="placeholder"/>
        </w:category>
        <w:types>
          <w:type w:val="bbPlcHdr"/>
        </w:types>
        <w:behaviors>
          <w:behavior w:val="content"/>
        </w:behaviors>
        <w:guid w:val="{CCC7303B-A0CF-4683-A125-71D56D921F5B}"/>
      </w:docPartPr>
      <w:docPartBody>
        <w:p w:rsidR="005B517C" w:rsidRDefault="00197A21" w:rsidP="00197A21">
          <w:pPr>
            <w:pStyle w:val="7FAE5549000F4F54ACFE90A79BF581F5"/>
          </w:pPr>
          <w:r>
            <w:t>Phone:</w:t>
          </w:r>
        </w:p>
      </w:docPartBody>
    </w:docPart>
    <w:docPart>
      <w:docPartPr>
        <w:name w:val="AE78E87C7E2D492ABFC7AEBC3A8445A8"/>
        <w:category>
          <w:name w:val="General"/>
          <w:gallery w:val="placeholder"/>
        </w:category>
        <w:types>
          <w:type w:val="bbPlcHdr"/>
        </w:types>
        <w:behaviors>
          <w:behavior w:val="content"/>
        </w:behaviors>
        <w:guid w:val="{D572B1E2-658E-4DB5-83B3-25E7AA68190F}"/>
      </w:docPartPr>
      <w:docPartBody>
        <w:p w:rsidR="005B517C" w:rsidRDefault="00197A21" w:rsidP="00197A21">
          <w:pPr>
            <w:pStyle w:val="AE78E87C7E2D492ABFC7AEBC3A8445A8"/>
          </w:pPr>
          <w:r>
            <w:t>Address:</w:t>
          </w:r>
        </w:p>
      </w:docPartBody>
    </w:docPart>
    <w:docPart>
      <w:docPartPr>
        <w:name w:val="39E0B5EB088A400CB1D406B3E78D7C7A"/>
        <w:category>
          <w:name w:val="General"/>
          <w:gallery w:val="placeholder"/>
        </w:category>
        <w:types>
          <w:type w:val="bbPlcHdr"/>
        </w:types>
        <w:behaviors>
          <w:behavior w:val="content"/>
        </w:behaviors>
        <w:guid w:val="{15405EA3-F4B3-40D5-8705-124E6D9AEB38}"/>
      </w:docPartPr>
      <w:docPartBody>
        <w:p w:rsidR="005B517C" w:rsidRDefault="00197A21" w:rsidP="00197A21">
          <w:pPr>
            <w:pStyle w:val="39E0B5EB088A400CB1D406B3E78D7C7A"/>
          </w:pPr>
          <w:r>
            <w:t>Supervisor:</w:t>
          </w:r>
        </w:p>
      </w:docPartBody>
    </w:docPart>
    <w:docPart>
      <w:docPartPr>
        <w:name w:val="18CFEF0D9D48491F94706339E61AECAC"/>
        <w:category>
          <w:name w:val="General"/>
          <w:gallery w:val="placeholder"/>
        </w:category>
        <w:types>
          <w:type w:val="bbPlcHdr"/>
        </w:types>
        <w:behaviors>
          <w:behavior w:val="content"/>
        </w:behaviors>
        <w:guid w:val="{074CA18F-25BB-440A-8F14-45BD27F781D1}"/>
      </w:docPartPr>
      <w:docPartBody>
        <w:p w:rsidR="005B517C" w:rsidRDefault="00197A21" w:rsidP="00197A21">
          <w:pPr>
            <w:pStyle w:val="18CFEF0D9D48491F94706339E61AECAC"/>
          </w:pPr>
          <w:r>
            <w:t>Job title:</w:t>
          </w:r>
        </w:p>
      </w:docPartBody>
    </w:docPart>
    <w:docPart>
      <w:docPartPr>
        <w:name w:val="2EC43B6830F9405BA00A5650650BD124"/>
        <w:category>
          <w:name w:val="General"/>
          <w:gallery w:val="placeholder"/>
        </w:category>
        <w:types>
          <w:type w:val="bbPlcHdr"/>
        </w:types>
        <w:behaviors>
          <w:behavior w:val="content"/>
        </w:behaviors>
        <w:guid w:val="{8F13F3BA-80D5-4950-9B6F-185B963B7EA0}"/>
      </w:docPartPr>
      <w:docPartBody>
        <w:p w:rsidR="005B517C" w:rsidRDefault="00197A21" w:rsidP="00197A21">
          <w:pPr>
            <w:pStyle w:val="2EC43B6830F9405BA00A5650650BD124"/>
          </w:pPr>
          <w:r>
            <w:t>From:</w:t>
          </w:r>
        </w:p>
      </w:docPartBody>
    </w:docPart>
    <w:docPart>
      <w:docPartPr>
        <w:name w:val="8C40CC7A69654DCCACF1EF24FFC9080F"/>
        <w:category>
          <w:name w:val="General"/>
          <w:gallery w:val="placeholder"/>
        </w:category>
        <w:types>
          <w:type w:val="bbPlcHdr"/>
        </w:types>
        <w:behaviors>
          <w:behavior w:val="content"/>
        </w:behaviors>
        <w:guid w:val="{A46AD529-5B20-42B4-B3DD-896C685004A7}"/>
      </w:docPartPr>
      <w:docPartBody>
        <w:p w:rsidR="005B517C" w:rsidRDefault="00197A21" w:rsidP="00197A21">
          <w:pPr>
            <w:pStyle w:val="8C40CC7A69654DCCACF1EF24FFC9080F"/>
          </w:pPr>
          <w:r>
            <w:t>To:</w:t>
          </w:r>
        </w:p>
      </w:docPartBody>
    </w:docPart>
    <w:docPart>
      <w:docPartPr>
        <w:name w:val="6F1B89C3FFD0492DBB73F72EAB9A8370"/>
        <w:category>
          <w:name w:val="General"/>
          <w:gallery w:val="placeholder"/>
        </w:category>
        <w:types>
          <w:type w:val="bbPlcHdr"/>
        </w:types>
        <w:behaviors>
          <w:behavior w:val="content"/>
        </w:behaviors>
        <w:guid w:val="{056969C1-8F5E-46E4-A57D-A54E4AFD4D20}"/>
      </w:docPartPr>
      <w:docPartBody>
        <w:p w:rsidR="005B517C" w:rsidRDefault="00197A21" w:rsidP="00197A21">
          <w:pPr>
            <w:pStyle w:val="6F1B89C3FFD0492DBB73F72EAB9A8370"/>
          </w:pPr>
          <w:r>
            <w:t>Responsibilities:</w:t>
          </w:r>
        </w:p>
      </w:docPartBody>
    </w:docPart>
    <w:docPart>
      <w:docPartPr>
        <w:name w:val="26CCA4425443409EB3CE942CD3D8E13B"/>
        <w:category>
          <w:name w:val="General"/>
          <w:gallery w:val="placeholder"/>
        </w:category>
        <w:types>
          <w:type w:val="bbPlcHdr"/>
        </w:types>
        <w:behaviors>
          <w:behavior w:val="content"/>
        </w:behaviors>
        <w:guid w:val="{40D267B2-9692-4320-A307-07324D545251}"/>
      </w:docPartPr>
      <w:docPartBody>
        <w:p w:rsidR="005B517C" w:rsidRDefault="00197A21" w:rsidP="00197A21">
          <w:pPr>
            <w:pStyle w:val="26CCA4425443409EB3CE942CD3D8E13B"/>
          </w:pPr>
          <w:r w:rsidRPr="005114CE">
            <w:t>May we contact your previous supervisor for a reference?</w:t>
          </w:r>
        </w:p>
      </w:docPartBody>
    </w:docPart>
    <w:docPart>
      <w:docPartPr>
        <w:name w:val="A7D58F9EF027486184C16EB584037E10"/>
        <w:category>
          <w:name w:val="General"/>
          <w:gallery w:val="placeholder"/>
        </w:category>
        <w:types>
          <w:type w:val="bbPlcHdr"/>
        </w:types>
        <w:behaviors>
          <w:behavior w:val="content"/>
        </w:behaviors>
        <w:guid w:val="{147A6665-C420-41A3-B739-B108F66923BC}"/>
      </w:docPartPr>
      <w:docPartBody>
        <w:p w:rsidR="005B517C" w:rsidRDefault="00197A21" w:rsidP="00197A21">
          <w:pPr>
            <w:pStyle w:val="A7D58F9EF027486184C16EB584037E10"/>
          </w:pPr>
          <w:r>
            <w:t>Yes</w:t>
          </w:r>
        </w:p>
      </w:docPartBody>
    </w:docPart>
    <w:docPart>
      <w:docPartPr>
        <w:name w:val="5586D2681FB94C6591D94F917BAD9131"/>
        <w:category>
          <w:name w:val="General"/>
          <w:gallery w:val="placeholder"/>
        </w:category>
        <w:types>
          <w:type w:val="bbPlcHdr"/>
        </w:types>
        <w:behaviors>
          <w:behavior w:val="content"/>
        </w:behaviors>
        <w:guid w:val="{06B76422-7046-4057-A98B-EEF67CBA3785}"/>
      </w:docPartPr>
      <w:docPartBody>
        <w:p w:rsidR="005B517C" w:rsidRDefault="00197A21" w:rsidP="00197A21">
          <w:pPr>
            <w:pStyle w:val="5586D2681FB94C6591D94F917BAD9131"/>
          </w:pPr>
          <w:r>
            <w:t>No</w:t>
          </w:r>
        </w:p>
      </w:docPartBody>
    </w:docPart>
    <w:docPart>
      <w:docPartPr>
        <w:name w:val="6789AA0CF47D466A8F5D1577AAEE2EE7"/>
        <w:category>
          <w:name w:val="General"/>
          <w:gallery w:val="placeholder"/>
        </w:category>
        <w:types>
          <w:type w:val="bbPlcHdr"/>
        </w:types>
        <w:behaviors>
          <w:behavior w:val="content"/>
        </w:behaviors>
        <w:guid w:val="{858102DA-7F9B-49D2-A92D-973BCDA7C849}"/>
      </w:docPartPr>
      <w:docPartBody>
        <w:p w:rsidR="00000000" w:rsidRDefault="005B517C" w:rsidP="005B517C">
          <w:pPr>
            <w:pStyle w:val="6789AA0CF47D466A8F5D1577AAEE2EE7"/>
          </w:pPr>
          <w:r>
            <w:t>Yes</w:t>
          </w:r>
        </w:p>
      </w:docPartBody>
    </w:docPart>
    <w:docPart>
      <w:docPartPr>
        <w:name w:val="D1584C31E47346C183A0C3FC7892679E"/>
        <w:category>
          <w:name w:val="General"/>
          <w:gallery w:val="placeholder"/>
        </w:category>
        <w:types>
          <w:type w:val="bbPlcHdr"/>
        </w:types>
        <w:behaviors>
          <w:behavior w:val="content"/>
        </w:behaviors>
        <w:guid w:val="{026B25C1-EBDF-4FB8-9219-699F3E9B02EF}"/>
      </w:docPartPr>
      <w:docPartBody>
        <w:p w:rsidR="00000000" w:rsidRDefault="005B517C" w:rsidP="005B517C">
          <w:pPr>
            <w:pStyle w:val="D1584C31E47346C183A0C3FC7892679E"/>
          </w:pPr>
          <w:r>
            <w:t>No</w:t>
          </w:r>
        </w:p>
      </w:docPartBody>
    </w:docPart>
    <w:docPart>
      <w:docPartPr>
        <w:name w:val="9D51FB57DC61426FBCEE9D9CF4E24A81"/>
        <w:category>
          <w:name w:val="General"/>
          <w:gallery w:val="placeholder"/>
        </w:category>
        <w:types>
          <w:type w:val="bbPlcHdr"/>
        </w:types>
        <w:behaviors>
          <w:behavior w:val="content"/>
        </w:behaviors>
        <w:guid w:val="{19A463DA-80F9-4B97-A36A-20CCDAC9AC3B}"/>
      </w:docPartPr>
      <w:docPartBody>
        <w:p w:rsidR="00000000" w:rsidRDefault="005B517C" w:rsidP="005B517C">
          <w:pPr>
            <w:pStyle w:val="9D51FB57DC61426FBCEE9D9CF4E24A81"/>
          </w:pPr>
          <w:r>
            <w:t>Disclaimer and signature</w:t>
          </w:r>
        </w:p>
      </w:docPartBody>
    </w:docPart>
    <w:docPart>
      <w:docPartPr>
        <w:name w:val="B5E5793A00A548C3AC0635A14DC0FCCD"/>
        <w:category>
          <w:name w:val="General"/>
          <w:gallery w:val="placeholder"/>
        </w:category>
        <w:types>
          <w:type w:val="bbPlcHdr"/>
        </w:types>
        <w:behaviors>
          <w:behavior w:val="content"/>
        </w:behaviors>
        <w:guid w:val="{58C4B9CB-E899-42ED-8596-BF6A61A5C559}"/>
      </w:docPartPr>
      <w:docPartBody>
        <w:p w:rsidR="00000000" w:rsidRDefault="005B517C" w:rsidP="005B517C">
          <w:pPr>
            <w:pStyle w:val="B5E5793A00A548C3AC0635A14DC0FCCD"/>
          </w:pPr>
          <w:r w:rsidRPr="002A031C">
            <w:t xml:space="preserve">I certify that my answers are true and complete to the best of my knowledge. </w:t>
          </w:r>
          <w:r>
            <w:t xml:space="preserve"> </w:t>
          </w:r>
        </w:p>
      </w:docPartBody>
    </w:docPart>
    <w:docPart>
      <w:docPartPr>
        <w:name w:val="B6BEC6649B6444B3B79B3CE7D16D5CD0"/>
        <w:category>
          <w:name w:val="General"/>
          <w:gallery w:val="placeholder"/>
        </w:category>
        <w:types>
          <w:type w:val="bbPlcHdr"/>
        </w:types>
        <w:behaviors>
          <w:behavior w:val="content"/>
        </w:behaviors>
        <w:guid w:val="{452AFA9D-E5B4-4956-B8DD-5A65263C217C}"/>
      </w:docPartPr>
      <w:docPartBody>
        <w:p w:rsidR="00000000" w:rsidRDefault="005B517C" w:rsidP="005B517C">
          <w:pPr>
            <w:pStyle w:val="B6BEC6649B6444B3B79B3CE7D16D5CD0"/>
          </w:pPr>
          <w:r w:rsidRPr="002A031C">
            <w:t>If this application leads to employment, I understand that false or misleading information in my application or interview may result in my release.</w:t>
          </w:r>
        </w:p>
      </w:docPartBody>
    </w:docPart>
    <w:docPart>
      <w:docPartPr>
        <w:name w:val="C685DE19146F4BD68F52C67A736CD2D3"/>
        <w:category>
          <w:name w:val="General"/>
          <w:gallery w:val="placeholder"/>
        </w:category>
        <w:types>
          <w:type w:val="bbPlcHdr"/>
        </w:types>
        <w:behaviors>
          <w:behavior w:val="content"/>
        </w:behaviors>
        <w:guid w:val="{DA25CD1E-9DA6-4B78-AB94-6A4BC351E234}"/>
      </w:docPartPr>
      <w:docPartBody>
        <w:p w:rsidR="00000000" w:rsidRDefault="005B517C" w:rsidP="005B517C">
          <w:pPr>
            <w:pStyle w:val="C685DE19146F4BD68F52C67A736CD2D3"/>
          </w:pPr>
          <w:r>
            <w:t>Signature</w:t>
          </w:r>
          <w:r w:rsidRPr="005114CE">
            <w:t>:</w:t>
          </w:r>
        </w:p>
      </w:docPartBody>
    </w:docPart>
    <w:docPart>
      <w:docPartPr>
        <w:name w:val="8BBB7A0D006C4F53A5EE72AB85996442"/>
        <w:category>
          <w:name w:val="General"/>
          <w:gallery w:val="placeholder"/>
        </w:category>
        <w:types>
          <w:type w:val="bbPlcHdr"/>
        </w:types>
        <w:behaviors>
          <w:behavior w:val="content"/>
        </w:behaviors>
        <w:guid w:val="{C3E1BD71-5D94-42E4-85ED-0A836D2414B2}"/>
      </w:docPartPr>
      <w:docPartBody>
        <w:p w:rsidR="00000000" w:rsidRDefault="005B517C" w:rsidP="005B517C">
          <w:pPr>
            <w:pStyle w:val="8BBB7A0D006C4F53A5EE72AB8599644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21"/>
    <w:rsid w:val="000E2E67"/>
    <w:rsid w:val="00197A21"/>
    <w:rsid w:val="005B517C"/>
    <w:rsid w:val="0083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299B1A85144C1FA35C249FFD75CF46">
    <w:name w:val="40299B1A85144C1FA35C249FFD75CF46"/>
    <w:rsid w:val="005B517C"/>
  </w:style>
  <w:style w:type="paragraph" w:customStyle="1" w:styleId="212E145307944D099B50D9ADBDF4B446">
    <w:name w:val="212E145307944D099B50D9ADBDF4B446"/>
  </w:style>
  <w:style w:type="paragraph" w:customStyle="1" w:styleId="F4DABEA5C8D0422BBA9D71C5A47934F7">
    <w:name w:val="F4DABEA5C8D0422BBA9D71C5A47934F7"/>
  </w:style>
  <w:style w:type="paragraph" w:customStyle="1" w:styleId="49FD34B805A44473943CF255E9FEB6E9">
    <w:name w:val="49FD34B805A44473943CF255E9FEB6E9"/>
  </w:style>
  <w:style w:type="paragraph" w:customStyle="1" w:styleId="D16F6B8AA706479A81CCAB6B25B7D8A6">
    <w:name w:val="D16F6B8AA706479A81CCAB6B25B7D8A6"/>
  </w:style>
  <w:style w:type="paragraph" w:customStyle="1" w:styleId="549166888264449F925D5ADB667CA406">
    <w:name w:val="549166888264449F925D5ADB667CA406"/>
  </w:style>
  <w:style w:type="paragraph" w:customStyle="1" w:styleId="B2DB7C3CCE2D4508B9F3FCA794DEA8E3">
    <w:name w:val="B2DB7C3CCE2D4508B9F3FCA794DEA8E3"/>
  </w:style>
  <w:style w:type="paragraph" w:customStyle="1" w:styleId="8AFB34F3388B4F15AF00E4178E9719A5">
    <w:name w:val="8AFB34F3388B4F15AF00E4178E9719A5"/>
  </w:style>
  <w:style w:type="paragraph" w:customStyle="1" w:styleId="ED6D58CE327E478A8C81669E897B48CA">
    <w:name w:val="ED6D58CE327E478A8C81669E897B48CA"/>
  </w:style>
  <w:style w:type="paragraph" w:customStyle="1" w:styleId="A9569AA02B63420D93C06746C4B6A42A">
    <w:name w:val="A9569AA02B63420D93C06746C4B6A42A"/>
  </w:style>
  <w:style w:type="paragraph" w:customStyle="1" w:styleId="D2797F9934C14DBBAD6C72EC592D575E">
    <w:name w:val="D2797F9934C14DBBAD6C72EC592D575E"/>
  </w:style>
  <w:style w:type="paragraph" w:customStyle="1" w:styleId="3B471D7E02654550B0FF3B51483E036E">
    <w:name w:val="3B471D7E02654550B0FF3B51483E036E"/>
  </w:style>
  <w:style w:type="paragraph" w:customStyle="1" w:styleId="2D9AF5E047844F36B139BE3AA79F95EE">
    <w:name w:val="2D9AF5E047844F36B139BE3AA79F95EE"/>
  </w:style>
  <w:style w:type="paragraph" w:customStyle="1" w:styleId="5D7D28B6C0DA4839ADB166B6369F1CF0">
    <w:name w:val="5D7D28B6C0DA4839ADB166B6369F1CF0"/>
  </w:style>
  <w:style w:type="paragraph" w:customStyle="1" w:styleId="AC4FE6EC2FE34D3298559D8C7C328EDF">
    <w:name w:val="AC4FE6EC2FE34D3298559D8C7C328EDF"/>
  </w:style>
  <w:style w:type="paragraph" w:customStyle="1" w:styleId="D64A2D3773C245A7874036CF4754923C">
    <w:name w:val="D64A2D3773C245A7874036CF4754923C"/>
  </w:style>
  <w:style w:type="paragraph" w:customStyle="1" w:styleId="6CFDB67023944D579F212D2760B3AB87">
    <w:name w:val="6CFDB67023944D579F212D2760B3AB87"/>
  </w:style>
  <w:style w:type="paragraph" w:customStyle="1" w:styleId="104B2B6445C94A7D8DC20DC064960B8B">
    <w:name w:val="104B2B6445C94A7D8DC20DC064960B8B"/>
  </w:style>
  <w:style w:type="paragraph" w:customStyle="1" w:styleId="EB53163257EF42738448611723280CF1">
    <w:name w:val="EB53163257EF42738448611723280CF1"/>
  </w:style>
  <w:style w:type="paragraph" w:customStyle="1" w:styleId="A6CBE9FE56FE44E59F838471E97F177E">
    <w:name w:val="A6CBE9FE56FE44E59F838471E97F177E"/>
  </w:style>
  <w:style w:type="paragraph" w:customStyle="1" w:styleId="B93F836477624B42B576974D1E5E3F94">
    <w:name w:val="B93F836477624B42B576974D1E5E3F94"/>
  </w:style>
  <w:style w:type="paragraph" w:customStyle="1" w:styleId="C73544B5C75546688F06EE089EDFC88E">
    <w:name w:val="C73544B5C75546688F06EE089EDFC88E"/>
  </w:style>
  <w:style w:type="paragraph" w:customStyle="1" w:styleId="A21DDA60F2DF49DB995C30235E860C22">
    <w:name w:val="A21DDA60F2DF49DB995C30235E860C22"/>
  </w:style>
  <w:style w:type="paragraph" w:customStyle="1" w:styleId="E588F12DB8184CD7A4D5EE4D46979960">
    <w:name w:val="E588F12DB8184CD7A4D5EE4D46979960"/>
  </w:style>
  <w:style w:type="paragraph" w:customStyle="1" w:styleId="FB1854D7888C4D19BF16F14EBF01CECF">
    <w:name w:val="FB1854D7888C4D19BF16F14EBF01CECF"/>
  </w:style>
  <w:style w:type="paragraph" w:customStyle="1" w:styleId="E9683B32C1804D798ACE0C280E1C8D7F">
    <w:name w:val="E9683B32C1804D798ACE0C280E1C8D7F"/>
  </w:style>
  <w:style w:type="paragraph" w:customStyle="1" w:styleId="C4ED71317E124D07A9B17BA6197C4F7E">
    <w:name w:val="C4ED71317E124D07A9B17BA6197C4F7E"/>
  </w:style>
  <w:style w:type="paragraph" w:customStyle="1" w:styleId="D344224DEF2C4A799DE997B142AADB09">
    <w:name w:val="D344224DEF2C4A799DE997B142AADB09"/>
  </w:style>
  <w:style w:type="paragraph" w:customStyle="1" w:styleId="5B72B4DB0C6A4E59934676979D1067C2">
    <w:name w:val="5B72B4DB0C6A4E59934676979D1067C2"/>
  </w:style>
  <w:style w:type="paragraph" w:customStyle="1" w:styleId="9AEF427B1E17428E8ABC62E4369EA426">
    <w:name w:val="9AEF427B1E17428E8ABC62E4369EA426"/>
  </w:style>
  <w:style w:type="paragraph" w:customStyle="1" w:styleId="9214C5A11A3841198B535B30F2847890">
    <w:name w:val="9214C5A11A3841198B535B30F2847890"/>
  </w:style>
  <w:style w:type="paragraph" w:customStyle="1" w:styleId="1D057DF0732B45F5BBC4754EA16703B7">
    <w:name w:val="1D057DF0732B45F5BBC4754EA16703B7"/>
  </w:style>
  <w:style w:type="paragraph" w:customStyle="1" w:styleId="BDFD5D226AF1428380FBF7EE9C38CE91">
    <w:name w:val="BDFD5D226AF1428380FBF7EE9C38CE91"/>
  </w:style>
  <w:style w:type="paragraph" w:customStyle="1" w:styleId="CB61B86A9F054860B1FB31E815F7D075">
    <w:name w:val="CB61B86A9F054860B1FB31E815F7D075"/>
  </w:style>
  <w:style w:type="paragraph" w:customStyle="1" w:styleId="B3C38B31581A454885035807FDE407AC">
    <w:name w:val="B3C38B31581A454885035807FDE407AC"/>
  </w:style>
  <w:style w:type="paragraph" w:customStyle="1" w:styleId="4B1141E366B043FABA8001CB1394AD84">
    <w:name w:val="4B1141E366B043FABA8001CB1394AD84"/>
  </w:style>
  <w:style w:type="paragraph" w:customStyle="1" w:styleId="CC56DDF4D60A402DA780A21043037E1C">
    <w:name w:val="CC56DDF4D60A402DA780A21043037E1C"/>
  </w:style>
  <w:style w:type="paragraph" w:customStyle="1" w:styleId="09134E2AF31040CA83E00AA2EE87329C">
    <w:name w:val="09134E2AF31040CA83E00AA2EE87329C"/>
  </w:style>
  <w:style w:type="paragraph" w:customStyle="1" w:styleId="705A7ECA1786421DB018213A9C6786B6">
    <w:name w:val="705A7ECA1786421DB018213A9C6786B6"/>
  </w:style>
  <w:style w:type="paragraph" w:customStyle="1" w:styleId="D54C06A4D7504FD681FCF386B924FB7D">
    <w:name w:val="D54C06A4D7504FD681FCF386B924FB7D"/>
  </w:style>
  <w:style w:type="paragraph" w:customStyle="1" w:styleId="26B42F58C7EB4979BFB722B04977D799">
    <w:name w:val="26B42F58C7EB4979BFB722B04977D799"/>
  </w:style>
  <w:style w:type="paragraph" w:customStyle="1" w:styleId="2072373ED0DC4152AC4622426ED24493">
    <w:name w:val="2072373ED0DC4152AC4622426ED24493"/>
  </w:style>
  <w:style w:type="paragraph" w:customStyle="1" w:styleId="BDC75E59639847C3B58AFCA2F5D7FE9C">
    <w:name w:val="BDC75E59639847C3B58AFCA2F5D7FE9C"/>
  </w:style>
  <w:style w:type="paragraph" w:customStyle="1" w:styleId="91A1BBBF88674E04A18F96541786B20A">
    <w:name w:val="91A1BBBF88674E04A18F96541786B20A"/>
  </w:style>
  <w:style w:type="paragraph" w:customStyle="1" w:styleId="8276B1BBA91043E4926BE896AECD59AB">
    <w:name w:val="8276B1BBA91043E4926BE896AECD59AB"/>
  </w:style>
  <w:style w:type="paragraph" w:customStyle="1" w:styleId="68A8098A02C944EA94ACBC2F8DE4E588">
    <w:name w:val="68A8098A02C944EA94ACBC2F8DE4E588"/>
  </w:style>
  <w:style w:type="paragraph" w:customStyle="1" w:styleId="D0DF7143A6E54FA2B9DB3A2535511483">
    <w:name w:val="D0DF7143A6E54FA2B9DB3A2535511483"/>
  </w:style>
  <w:style w:type="paragraph" w:customStyle="1" w:styleId="71902E3272A64FF5AE60C797C629A9E0">
    <w:name w:val="71902E3272A64FF5AE60C797C629A9E0"/>
  </w:style>
  <w:style w:type="paragraph" w:customStyle="1" w:styleId="29F2D5EDD31344FFB86837E10D9FFB40">
    <w:name w:val="29F2D5EDD31344FFB86837E10D9FFB40"/>
  </w:style>
  <w:style w:type="paragraph" w:customStyle="1" w:styleId="9943EB736EDC416EB790BC7A99AEC7C8">
    <w:name w:val="9943EB736EDC416EB790BC7A99AEC7C8"/>
  </w:style>
  <w:style w:type="paragraph" w:customStyle="1" w:styleId="C3738FEFE09C4CF6BC51821719BF3E27">
    <w:name w:val="C3738FEFE09C4CF6BC51821719BF3E27"/>
  </w:style>
  <w:style w:type="paragraph" w:customStyle="1" w:styleId="8EB3B169D4164FFFBB4C018D12D9EEF4">
    <w:name w:val="8EB3B169D4164FFFBB4C018D12D9EEF4"/>
  </w:style>
  <w:style w:type="paragraph" w:customStyle="1" w:styleId="C87A0C12B4C0446CA1A004F9D3A2EE6D">
    <w:name w:val="C87A0C12B4C0446CA1A004F9D3A2EE6D"/>
  </w:style>
  <w:style w:type="paragraph" w:customStyle="1" w:styleId="FEEFB0782F804D06B4346493BBBC9481">
    <w:name w:val="FEEFB0782F804D06B4346493BBBC9481"/>
  </w:style>
  <w:style w:type="paragraph" w:customStyle="1" w:styleId="9BCF73A6AAF04D84B3D42C1253848BF4">
    <w:name w:val="9BCF73A6AAF04D84B3D42C1253848BF4"/>
  </w:style>
  <w:style w:type="paragraph" w:customStyle="1" w:styleId="0E4CF48EEBC04AF596973C8A441E182B">
    <w:name w:val="0E4CF48EEBC04AF596973C8A441E182B"/>
  </w:style>
  <w:style w:type="paragraph" w:customStyle="1" w:styleId="8807A1070EF54878B89DE9E24798700B">
    <w:name w:val="8807A1070EF54878B89DE9E24798700B"/>
  </w:style>
  <w:style w:type="paragraph" w:customStyle="1" w:styleId="7D18C65904CD4A9290953393C9DC05E6">
    <w:name w:val="7D18C65904CD4A9290953393C9DC05E6"/>
  </w:style>
  <w:style w:type="paragraph" w:customStyle="1" w:styleId="EB1179D5C3F84B7183BA28BEAB3D5401">
    <w:name w:val="EB1179D5C3F84B7183BA28BEAB3D5401"/>
  </w:style>
  <w:style w:type="paragraph" w:customStyle="1" w:styleId="33FDF3CAF2B54961B82F49BBC082B583">
    <w:name w:val="33FDF3CAF2B54961B82F49BBC082B583"/>
  </w:style>
  <w:style w:type="paragraph" w:customStyle="1" w:styleId="6DBC2B50A1604F2985015B7672DDF1C3">
    <w:name w:val="6DBC2B50A1604F2985015B7672DDF1C3"/>
  </w:style>
  <w:style w:type="paragraph" w:customStyle="1" w:styleId="2233717ABA6949728550BB38DEFA352E">
    <w:name w:val="2233717ABA6949728550BB38DEFA352E"/>
  </w:style>
  <w:style w:type="paragraph" w:customStyle="1" w:styleId="A448B4D58E974A6497C8E0670A3F3597">
    <w:name w:val="A448B4D58E974A6497C8E0670A3F3597"/>
  </w:style>
  <w:style w:type="paragraph" w:customStyle="1" w:styleId="EDE60786442845548E969525CE20BC1C">
    <w:name w:val="EDE60786442845548E969525CE20BC1C"/>
  </w:style>
  <w:style w:type="paragraph" w:customStyle="1" w:styleId="158D7B50D4344DF09CACA7C030F80388">
    <w:name w:val="158D7B50D4344DF09CACA7C030F80388"/>
  </w:style>
  <w:style w:type="paragraph" w:customStyle="1" w:styleId="D17B43C5D0A742368A5F06C849EEFC6B">
    <w:name w:val="D17B43C5D0A742368A5F06C849EEFC6B"/>
  </w:style>
  <w:style w:type="paragraph" w:customStyle="1" w:styleId="B31D68BCCC1149DB9919F7D1EDA3EE28">
    <w:name w:val="B31D68BCCC1149DB9919F7D1EDA3EE28"/>
  </w:style>
  <w:style w:type="paragraph" w:customStyle="1" w:styleId="01C28841FF3C45F7BE5C830B8F4EE7C9">
    <w:name w:val="01C28841FF3C45F7BE5C830B8F4EE7C9"/>
  </w:style>
  <w:style w:type="paragraph" w:customStyle="1" w:styleId="CC6BBAB9223E417A9791019120146964">
    <w:name w:val="CC6BBAB9223E417A9791019120146964"/>
  </w:style>
  <w:style w:type="paragraph" w:customStyle="1" w:styleId="199C930A49E943CFB079445F372C25C6">
    <w:name w:val="199C930A49E943CFB079445F372C25C6"/>
  </w:style>
  <w:style w:type="paragraph" w:customStyle="1" w:styleId="84D995D7D0974A7D9BB9660463EB6D96">
    <w:name w:val="84D995D7D0974A7D9BB9660463EB6D96"/>
  </w:style>
  <w:style w:type="paragraph" w:customStyle="1" w:styleId="1C94B5D2C5774376908B78C8AB19244F">
    <w:name w:val="1C94B5D2C5774376908B78C8AB19244F"/>
  </w:style>
  <w:style w:type="paragraph" w:customStyle="1" w:styleId="77DDDE1D54A44EE7A8AC40798B5C8248">
    <w:name w:val="77DDDE1D54A44EE7A8AC40798B5C8248"/>
  </w:style>
  <w:style w:type="paragraph" w:customStyle="1" w:styleId="F64AD501CB1F4011871FE32990A3F169">
    <w:name w:val="F64AD501CB1F4011871FE32990A3F169"/>
  </w:style>
  <w:style w:type="paragraph" w:customStyle="1" w:styleId="76B5CB65EEA84FC7A49C67D27C324BA5">
    <w:name w:val="76B5CB65EEA84FC7A49C67D27C324BA5"/>
  </w:style>
  <w:style w:type="paragraph" w:customStyle="1" w:styleId="20B08FB0C74F44ECA35AC516EF3E2D5A">
    <w:name w:val="20B08FB0C74F44ECA35AC516EF3E2D5A"/>
  </w:style>
  <w:style w:type="paragraph" w:customStyle="1" w:styleId="5826ED776DA547E79283B5A7ABEE4D3C">
    <w:name w:val="5826ED776DA547E79283B5A7ABEE4D3C"/>
  </w:style>
  <w:style w:type="paragraph" w:customStyle="1" w:styleId="249A0AA189B94375BB05F1607AA19DEE">
    <w:name w:val="249A0AA189B94375BB05F1607AA19DEE"/>
  </w:style>
  <w:style w:type="paragraph" w:customStyle="1" w:styleId="1EBC858B28894DA9A108C738EB77B54A">
    <w:name w:val="1EBC858B28894DA9A108C738EB77B54A"/>
  </w:style>
  <w:style w:type="paragraph" w:customStyle="1" w:styleId="3A1C076D44194F2C8F592BBCA7C3A9C3">
    <w:name w:val="3A1C076D44194F2C8F592BBCA7C3A9C3"/>
  </w:style>
  <w:style w:type="paragraph" w:customStyle="1" w:styleId="8252F3E3909E45818322E29501AAD534">
    <w:name w:val="8252F3E3909E45818322E29501AAD534"/>
    <w:rsid w:val="005B517C"/>
  </w:style>
  <w:style w:type="paragraph" w:customStyle="1" w:styleId="E18AB34E6F7044FABB9EC79C80FFA02A">
    <w:name w:val="E18AB34E6F7044FABB9EC79C80FFA02A"/>
    <w:rsid w:val="005B517C"/>
  </w:style>
  <w:style w:type="paragraph" w:customStyle="1" w:styleId="375A587F5AB94A0CA050F3D835EEA798">
    <w:name w:val="375A587F5AB94A0CA050F3D835EEA798"/>
    <w:rsid w:val="005B517C"/>
  </w:style>
  <w:style w:type="paragraph" w:customStyle="1" w:styleId="6789AA0CF47D466A8F5D1577AAEE2EE7">
    <w:name w:val="6789AA0CF47D466A8F5D1577AAEE2EE7"/>
    <w:rsid w:val="005B517C"/>
  </w:style>
  <w:style w:type="paragraph" w:customStyle="1" w:styleId="D1584C31E47346C183A0C3FC7892679E">
    <w:name w:val="D1584C31E47346C183A0C3FC7892679E"/>
    <w:rsid w:val="005B517C"/>
  </w:style>
  <w:style w:type="paragraph" w:customStyle="1" w:styleId="57151C949B914D16AF22ED92020074BE">
    <w:name w:val="57151C949B914D16AF22ED92020074BE"/>
    <w:rsid w:val="005B517C"/>
  </w:style>
  <w:style w:type="paragraph" w:customStyle="1" w:styleId="19410719DD8F45309C36A67EA7B6D927">
    <w:name w:val="19410719DD8F45309C36A67EA7B6D927"/>
    <w:rsid w:val="005B517C"/>
  </w:style>
  <w:style w:type="paragraph" w:customStyle="1" w:styleId="307319194B6242F6B98F46015047E5B9">
    <w:name w:val="307319194B6242F6B98F46015047E5B9"/>
    <w:rsid w:val="005B517C"/>
  </w:style>
  <w:style w:type="paragraph" w:customStyle="1" w:styleId="F2FF278622B64E20AB707AC04A77B78B">
    <w:name w:val="F2FF278622B64E20AB707AC04A77B78B"/>
    <w:rsid w:val="005B517C"/>
  </w:style>
  <w:style w:type="paragraph" w:customStyle="1" w:styleId="CE6203AB10654F529BAC5EC0A20C2192">
    <w:name w:val="CE6203AB10654F529BAC5EC0A20C2192"/>
    <w:rsid w:val="005B517C"/>
  </w:style>
  <w:style w:type="paragraph" w:customStyle="1" w:styleId="5035AD1C8D934F9B9F4976DF983B2D40">
    <w:name w:val="5035AD1C8D934F9B9F4976DF983B2D40"/>
    <w:rsid w:val="005B517C"/>
  </w:style>
  <w:style w:type="paragraph" w:customStyle="1" w:styleId="DFC2FAF61BFD4C1A8DE5CFCBD48173FE">
    <w:name w:val="DFC2FAF61BFD4C1A8DE5CFCBD48173FE"/>
    <w:rsid w:val="005B517C"/>
  </w:style>
  <w:style w:type="paragraph" w:customStyle="1" w:styleId="52100BEB91124230A00A9B800A27A812">
    <w:name w:val="52100BEB91124230A00A9B800A27A812"/>
    <w:rsid w:val="005B517C"/>
  </w:style>
  <w:style w:type="paragraph" w:customStyle="1" w:styleId="8219C474527544B48460D9D702DAACD6">
    <w:name w:val="8219C474527544B48460D9D702DAACD6"/>
    <w:rsid w:val="005B517C"/>
  </w:style>
  <w:style w:type="paragraph" w:customStyle="1" w:styleId="9D51FB57DC61426FBCEE9D9CF4E24A81">
    <w:name w:val="9D51FB57DC61426FBCEE9D9CF4E24A81"/>
    <w:rsid w:val="005B517C"/>
  </w:style>
  <w:style w:type="paragraph" w:customStyle="1" w:styleId="B5E5793A00A548C3AC0635A14DC0FCCD">
    <w:name w:val="B5E5793A00A548C3AC0635A14DC0FCCD"/>
    <w:rsid w:val="005B517C"/>
  </w:style>
  <w:style w:type="paragraph" w:customStyle="1" w:styleId="B6BEC6649B6444B3B79B3CE7D16D5CD0">
    <w:name w:val="B6BEC6649B6444B3B79B3CE7D16D5CD0"/>
    <w:rsid w:val="005B517C"/>
  </w:style>
  <w:style w:type="paragraph" w:customStyle="1" w:styleId="C685DE19146F4BD68F52C67A736CD2D3">
    <w:name w:val="C685DE19146F4BD68F52C67A736CD2D3"/>
    <w:rsid w:val="005B517C"/>
  </w:style>
  <w:style w:type="paragraph" w:customStyle="1" w:styleId="8BBB7A0D006C4F53A5EE72AB85996442">
    <w:name w:val="8BBB7A0D006C4F53A5EE72AB85996442"/>
    <w:rsid w:val="005B517C"/>
  </w:style>
  <w:style w:type="paragraph" w:customStyle="1" w:styleId="38733C158B974C62B0161C2D4C872A43">
    <w:name w:val="38733C158B974C62B0161C2D4C872A43"/>
    <w:rsid w:val="005B517C"/>
  </w:style>
  <w:style w:type="paragraph" w:customStyle="1" w:styleId="DEF36D291CB84B5685A15EAEAD24CF6D">
    <w:name w:val="DEF36D291CB84B5685A15EAEAD24CF6D"/>
    <w:rsid w:val="005B517C"/>
  </w:style>
  <w:style w:type="paragraph" w:customStyle="1" w:styleId="9E75C43D2DE9470A820E24D889E95A81">
    <w:name w:val="9E75C43D2DE9470A820E24D889E95A81"/>
  </w:style>
  <w:style w:type="paragraph" w:customStyle="1" w:styleId="880EC37AC8B64D4580F424E470415538">
    <w:name w:val="880EC37AC8B64D4580F424E470415538"/>
  </w:style>
  <w:style w:type="paragraph" w:customStyle="1" w:styleId="8913EB668C814B76958D9E1DDF9F889F">
    <w:name w:val="8913EB668C814B76958D9E1DDF9F889F"/>
  </w:style>
  <w:style w:type="paragraph" w:customStyle="1" w:styleId="8AC43CC918844AC98DCBF35975A612CC">
    <w:name w:val="8AC43CC918844AC98DCBF35975A612CC"/>
  </w:style>
  <w:style w:type="paragraph" w:customStyle="1" w:styleId="EBAA3109385748B8B2A3ACE7B12DE863">
    <w:name w:val="EBAA3109385748B8B2A3ACE7B12DE863"/>
  </w:style>
  <w:style w:type="paragraph" w:customStyle="1" w:styleId="9A5F4D983FF84451BCCA9F25958506A8">
    <w:name w:val="9A5F4D983FF84451BCCA9F25958506A8"/>
  </w:style>
  <w:style w:type="paragraph" w:customStyle="1" w:styleId="940A7CCA17B4478B9379FA256B68D01B">
    <w:name w:val="940A7CCA17B4478B9379FA256B68D01B"/>
    <w:rsid w:val="00197A21"/>
  </w:style>
  <w:style w:type="paragraph" w:customStyle="1" w:styleId="4C8CC5D4E1DE4EC08D2A917716270720">
    <w:name w:val="4C8CC5D4E1DE4EC08D2A917716270720"/>
    <w:rsid w:val="00197A21"/>
  </w:style>
  <w:style w:type="paragraph" w:customStyle="1" w:styleId="B024BCEE6FA9401A901A382FC8AEE53F">
    <w:name w:val="B024BCEE6FA9401A901A382FC8AEE53F"/>
    <w:rsid w:val="00197A21"/>
  </w:style>
  <w:style w:type="paragraph" w:customStyle="1" w:styleId="4651524738BD4FDBA1EC68C9A8249FA9">
    <w:name w:val="4651524738BD4FDBA1EC68C9A8249FA9"/>
    <w:rsid w:val="00197A21"/>
  </w:style>
  <w:style w:type="paragraph" w:customStyle="1" w:styleId="3FC001D63B9F4D888498E98C23F67B59">
    <w:name w:val="3FC001D63B9F4D888498E98C23F67B59"/>
    <w:rsid w:val="00197A21"/>
  </w:style>
  <w:style w:type="paragraph" w:customStyle="1" w:styleId="5BB9E368E1EC4E8D973A74F0F9729FEC">
    <w:name w:val="5BB9E368E1EC4E8D973A74F0F9729FEC"/>
    <w:rsid w:val="00197A21"/>
  </w:style>
  <w:style w:type="paragraph" w:customStyle="1" w:styleId="1229CE9C4F96456F8E489AD5D3388107">
    <w:name w:val="1229CE9C4F96456F8E489AD5D3388107"/>
    <w:rsid w:val="00197A21"/>
  </w:style>
  <w:style w:type="paragraph" w:customStyle="1" w:styleId="73D873B8FBEA4296B9D53308C3E40F1B">
    <w:name w:val="73D873B8FBEA4296B9D53308C3E40F1B"/>
    <w:rsid w:val="00197A21"/>
  </w:style>
  <w:style w:type="paragraph" w:customStyle="1" w:styleId="A36C5CA942FE44CD82819F2754E1568A">
    <w:name w:val="A36C5CA942FE44CD82819F2754E1568A"/>
    <w:rsid w:val="00197A21"/>
  </w:style>
  <w:style w:type="paragraph" w:customStyle="1" w:styleId="CFB92AB1126D44CC80FDF198F07A5936">
    <w:name w:val="CFB92AB1126D44CC80FDF198F07A5936"/>
    <w:rsid w:val="00197A21"/>
  </w:style>
  <w:style w:type="paragraph" w:customStyle="1" w:styleId="23A301BFF8FB4E85A19552DA96CE2317">
    <w:name w:val="23A301BFF8FB4E85A19552DA96CE2317"/>
    <w:rsid w:val="00197A21"/>
  </w:style>
  <w:style w:type="paragraph" w:customStyle="1" w:styleId="9342BCA72CD140FA82C4AC27B117E81D">
    <w:name w:val="9342BCA72CD140FA82C4AC27B117E81D"/>
    <w:rsid w:val="00197A21"/>
  </w:style>
  <w:style w:type="paragraph" w:customStyle="1" w:styleId="7431BC60B0AB484FA9952CC516718F32">
    <w:name w:val="7431BC60B0AB484FA9952CC516718F32"/>
    <w:rsid w:val="00197A21"/>
  </w:style>
  <w:style w:type="paragraph" w:customStyle="1" w:styleId="0A8DA7CE017D466F86C899CCCFAB5EC3">
    <w:name w:val="0A8DA7CE017D466F86C899CCCFAB5EC3"/>
    <w:rsid w:val="00197A21"/>
  </w:style>
  <w:style w:type="paragraph" w:customStyle="1" w:styleId="7BE0FA11533D41B6A0F3A7565B4A01DC">
    <w:name w:val="7BE0FA11533D41B6A0F3A7565B4A01DC"/>
    <w:rsid w:val="00197A21"/>
  </w:style>
  <w:style w:type="paragraph" w:customStyle="1" w:styleId="0456B2C7267045ED9BC897E5C5FCBB7E">
    <w:name w:val="0456B2C7267045ED9BC897E5C5FCBB7E"/>
    <w:rsid w:val="00197A21"/>
  </w:style>
  <w:style w:type="paragraph" w:customStyle="1" w:styleId="A3D02BB5BC284EF791CD80D3B0CDB90A">
    <w:name w:val="A3D02BB5BC284EF791CD80D3B0CDB90A"/>
    <w:rsid w:val="00197A21"/>
  </w:style>
  <w:style w:type="paragraph" w:customStyle="1" w:styleId="FC806322152640A88D3D5F894EE87BB7">
    <w:name w:val="FC806322152640A88D3D5F894EE87BB7"/>
    <w:rsid w:val="00197A21"/>
  </w:style>
  <w:style w:type="paragraph" w:customStyle="1" w:styleId="FA4302A05D8740649FE805381975A53B">
    <w:name w:val="FA4302A05D8740649FE805381975A53B"/>
    <w:rsid w:val="00197A21"/>
  </w:style>
  <w:style w:type="paragraph" w:customStyle="1" w:styleId="80C6734D305A4669A3CDEDDC2BA5B310">
    <w:name w:val="80C6734D305A4669A3CDEDDC2BA5B310"/>
    <w:rsid w:val="00197A21"/>
  </w:style>
  <w:style w:type="paragraph" w:customStyle="1" w:styleId="B2E9CE8147664E2F91AFF6FF6D207C3E">
    <w:name w:val="B2E9CE8147664E2F91AFF6FF6D207C3E"/>
    <w:rsid w:val="00197A21"/>
  </w:style>
  <w:style w:type="paragraph" w:customStyle="1" w:styleId="A91B2CF5AF43499394AE888BCBA6C09E">
    <w:name w:val="A91B2CF5AF43499394AE888BCBA6C09E"/>
    <w:rsid w:val="00197A21"/>
  </w:style>
  <w:style w:type="paragraph" w:customStyle="1" w:styleId="522BADB2803045CDBB163D1B58D6142A">
    <w:name w:val="522BADB2803045CDBB163D1B58D6142A"/>
    <w:rsid w:val="00197A21"/>
  </w:style>
  <w:style w:type="paragraph" w:customStyle="1" w:styleId="77673097197A468596E995EA47BB0F40">
    <w:name w:val="77673097197A468596E995EA47BB0F40"/>
    <w:rsid w:val="00197A21"/>
  </w:style>
  <w:style w:type="paragraph" w:customStyle="1" w:styleId="7FAE5549000F4F54ACFE90A79BF581F5">
    <w:name w:val="7FAE5549000F4F54ACFE90A79BF581F5"/>
    <w:rsid w:val="00197A21"/>
  </w:style>
  <w:style w:type="paragraph" w:customStyle="1" w:styleId="AE78E87C7E2D492ABFC7AEBC3A8445A8">
    <w:name w:val="AE78E87C7E2D492ABFC7AEBC3A8445A8"/>
    <w:rsid w:val="00197A21"/>
  </w:style>
  <w:style w:type="paragraph" w:customStyle="1" w:styleId="39E0B5EB088A400CB1D406B3E78D7C7A">
    <w:name w:val="39E0B5EB088A400CB1D406B3E78D7C7A"/>
    <w:rsid w:val="00197A21"/>
  </w:style>
  <w:style w:type="paragraph" w:customStyle="1" w:styleId="18CFEF0D9D48491F94706339E61AECAC">
    <w:name w:val="18CFEF0D9D48491F94706339E61AECAC"/>
    <w:rsid w:val="00197A21"/>
  </w:style>
  <w:style w:type="paragraph" w:customStyle="1" w:styleId="2EC43B6830F9405BA00A5650650BD124">
    <w:name w:val="2EC43B6830F9405BA00A5650650BD124"/>
    <w:rsid w:val="00197A21"/>
  </w:style>
  <w:style w:type="paragraph" w:customStyle="1" w:styleId="8C40CC7A69654DCCACF1EF24FFC9080F">
    <w:name w:val="8C40CC7A69654DCCACF1EF24FFC9080F"/>
    <w:rsid w:val="00197A21"/>
  </w:style>
  <w:style w:type="paragraph" w:customStyle="1" w:styleId="6F1B89C3FFD0492DBB73F72EAB9A8370">
    <w:name w:val="6F1B89C3FFD0492DBB73F72EAB9A8370"/>
    <w:rsid w:val="00197A21"/>
  </w:style>
  <w:style w:type="paragraph" w:customStyle="1" w:styleId="26CCA4425443409EB3CE942CD3D8E13B">
    <w:name w:val="26CCA4425443409EB3CE942CD3D8E13B"/>
    <w:rsid w:val="00197A21"/>
  </w:style>
  <w:style w:type="paragraph" w:customStyle="1" w:styleId="A7D58F9EF027486184C16EB584037E10">
    <w:name w:val="A7D58F9EF027486184C16EB584037E10"/>
    <w:rsid w:val="00197A21"/>
  </w:style>
  <w:style w:type="paragraph" w:customStyle="1" w:styleId="5586D2681FB94C6591D94F917BAD9131">
    <w:name w:val="5586D2681FB94C6591D94F917BAD9131"/>
    <w:rsid w:val="00197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15">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C211FE9C-EEBD-4ED6-AFE4-A39E440A9E14}">
  <ds:schemaRefs>
    <ds:schemaRef ds:uri="http://schemas.openxmlformats.org/officeDocument/2006/bibliography"/>
  </ds:schemaRefs>
</ds:datastoreItem>
</file>

<file path=customXml/itemProps2.xml><?xml version="1.0" encoding="utf-8"?>
<ds:datastoreItem xmlns:ds="http://schemas.openxmlformats.org/officeDocument/2006/customXml" ds:itemID="{DBAF7ACB-D5CA-4067-AE97-5199DDF73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F6DBE-8DF8-495B-81F5-B01D0AF97B18}">
  <ds:schemaRefs>
    <ds:schemaRef ds:uri="http://schemas.microsoft.com/sharepoint/v3/contenttype/forms"/>
  </ds:schemaRefs>
</ds:datastoreItem>
</file>

<file path=customXml/itemProps4.xml><?xml version="1.0" encoding="utf-8"?>
<ds:datastoreItem xmlns:ds="http://schemas.openxmlformats.org/officeDocument/2006/customXml" ds:itemID="{45E8163E-7FEE-4356-B2D9-1508A15A0CF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Employment application (online)</Template>
  <TotalTime>0</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2024-03-19T15:23:00Z</dcterms:created>
  <dcterms:modified xsi:type="dcterms:W3CDTF">2024-03-19T15:23:00Z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